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3140"/>
        <w:gridCol w:w="3110"/>
        <w:gridCol w:w="3528"/>
      </w:tblGrid>
      <w:tr w:rsidR="00E43A81" w:rsidRPr="009054FA" w14:paraId="02B4F0F3" w14:textId="77777777">
        <w:trPr>
          <w:trHeight w:val="2525"/>
        </w:trPr>
        <w:tc>
          <w:tcPr>
            <w:tcW w:w="3140" w:type="dxa"/>
            <w:tcBorders>
              <w:top w:val="nil"/>
              <w:left w:val="nil"/>
              <w:bottom w:val="nil"/>
              <w:right w:val="nil"/>
            </w:tcBorders>
            <w:vAlign w:val="center"/>
          </w:tcPr>
          <w:p w14:paraId="7B0B7C15" w14:textId="77777777" w:rsidR="00E43A81" w:rsidRPr="009054FA" w:rsidRDefault="00E43A81">
            <w:pPr>
              <w:jc w:val="center"/>
              <w:rPr>
                <w:rFonts w:ascii="Calibri" w:hAnsi="Calibri" w:cs="Calibri"/>
              </w:rPr>
            </w:pPr>
          </w:p>
        </w:tc>
        <w:tc>
          <w:tcPr>
            <w:tcW w:w="3110" w:type="dxa"/>
            <w:tcBorders>
              <w:top w:val="nil"/>
              <w:left w:val="nil"/>
              <w:bottom w:val="nil"/>
              <w:right w:val="nil"/>
            </w:tcBorders>
            <w:vAlign w:val="center"/>
          </w:tcPr>
          <w:p w14:paraId="02A4221A" w14:textId="77777777" w:rsidR="00E43A81" w:rsidRPr="009054FA" w:rsidRDefault="00E43A81">
            <w:pPr>
              <w:jc w:val="center"/>
              <w:rPr>
                <w:rFonts w:ascii="Calibri" w:hAnsi="Calibri" w:cs="Calibri"/>
              </w:rPr>
            </w:pPr>
          </w:p>
        </w:tc>
        <w:tc>
          <w:tcPr>
            <w:tcW w:w="3528" w:type="dxa"/>
            <w:tcBorders>
              <w:top w:val="nil"/>
              <w:left w:val="nil"/>
              <w:bottom w:val="nil"/>
              <w:right w:val="nil"/>
            </w:tcBorders>
            <w:vAlign w:val="center"/>
          </w:tcPr>
          <w:p w14:paraId="6DBCE548" w14:textId="77777777" w:rsidR="00E43A81" w:rsidRPr="009054FA" w:rsidRDefault="00E43A81">
            <w:pPr>
              <w:jc w:val="center"/>
              <w:rPr>
                <w:rFonts w:ascii="Calibri" w:hAnsi="Calibri" w:cs="Calibri"/>
              </w:rPr>
            </w:pPr>
          </w:p>
        </w:tc>
      </w:tr>
      <w:tr w:rsidR="00E43A81" w:rsidRPr="009054FA" w14:paraId="42A86F23" w14:textId="77777777">
        <w:trPr>
          <w:cantSplit/>
          <w:trHeight w:val="1600"/>
        </w:trPr>
        <w:tc>
          <w:tcPr>
            <w:tcW w:w="9778" w:type="dxa"/>
            <w:gridSpan w:val="3"/>
            <w:tcBorders>
              <w:top w:val="nil"/>
              <w:left w:val="nil"/>
              <w:bottom w:val="nil"/>
              <w:right w:val="nil"/>
            </w:tcBorders>
            <w:vAlign w:val="center"/>
          </w:tcPr>
          <w:p w14:paraId="728C5325" w14:textId="77777777" w:rsidR="00E43A81" w:rsidRPr="009054FA" w:rsidRDefault="00E43A81" w:rsidP="00DB290C">
            <w:pPr>
              <w:pStyle w:val="Titolo1"/>
              <w:rPr>
                <w:rFonts w:ascii="Calibri" w:hAnsi="Calibri" w:cs="Calibri"/>
              </w:rPr>
            </w:pPr>
            <w:bookmarkStart w:id="0" w:name="_Toc476668199"/>
            <w:r w:rsidRPr="009054FA">
              <w:rPr>
                <w:rFonts w:ascii="Calibri" w:hAnsi="Calibri" w:cs="Calibri"/>
              </w:rPr>
              <w:t>FEASR – FONDO EUROPEO AGRICOLO PER LO SVILUPPO RURALE</w:t>
            </w:r>
            <w:bookmarkEnd w:id="0"/>
          </w:p>
          <w:p w14:paraId="0C5EAD7B" w14:textId="77777777" w:rsidR="00E43A81" w:rsidRPr="009054FA" w:rsidRDefault="00D6380D">
            <w:pPr>
              <w:jc w:val="center"/>
              <w:rPr>
                <w:rFonts w:ascii="Calibri" w:hAnsi="Calibri" w:cs="Calibri"/>
                <w:b/>
                <w:bCs/>
                <w:i/>
                <w:iCs/>
                <w:sz w:val="28"/>
                <w:szCs w:val="8"/>
              </w:rPr>
            </w:pPr>
            <w:r w:rsidRPr="009054FA">
              <w:rPr>
                <w:rFonts w:ascii="Calibri" w:hAnsi="Calibri" w:cs="Calibri"/>
                <w:b/>
                <w:bCs/>
                <w:i/>
                <w:iCs/>
                <w:sz w:val="28"/>
                <w:szCs w:val="8"/>
              </w:rPr>
              <w:t>REGIONE PIEMONTE</w:t>
            </w:r>
          </w:p>
          <w:p w14:paraId="2731F59E" w14:textId="77777777" w:rsidR="00E43A81" w:rsidRPr="009054FA" w:rsidRDefault="00E43A81" w:rsidP="00DB290C">
            <w:pPr>
              <w:pStyle w:val="Titolo1"/>
              <w:rPr>
                <w:rFonts w:ascii="Calibri" w:hAnsi="Calibri" w:cs="Calibri"/>
                <w:lang w:eastAsia="en-US"/>
              </w:rPr>
            </w:pPr>
            <w:bookmarkStart w:id="1" w:name="_Toc476668200"/>
            <w:r w:rsidRPr="009054FA">
              <w:rPr>
                <w:rFonts w:ascii="Calibri" w:hAnsi="Calibri" w:cs="Calibri"/>
                <w:lang w:eastAsia="en-US"/>
              </w:rPr>
              <w:t>Programma di Sviluppo Rurale 2014-2020</w:t>
            </w:r>
            <w:bookmarkEnd w:id="1"/>
          </w:p>
        </w:tc>
      </w:tr>
      <w:tr w:rsidR="00E43A81" w:rsidRPr="009054FA" w14:paraId="6339500E" w14:textId="77777777" w:rsidTr="0036715F">
        <w:trPr>
          <w:cantSplit/>
          <w:trHeight w:val="3115"/>
        </w:trPr>
        <w:tc>
          <w:tcPr>
            <w:tcW w:w="9778" w:type="dxa"/>
            <w:gridSpan w:val="3"/>
            <w:tcBorders>
              <w:top w:val="nil"/>
              <w:left w:val="nil"/>
              <w:bottom w:val="nil"/>
              <w:right w:val="nil"/>
            </w:tcBorders>
            <w:vAlign w:val="center"/>
          </w:tcPr>
          <w:p w14:paraId="52BC6928" w14:textId="77777777" w:rsidR="00E43A81" w:rsidRPr="009054FA" w:rsidRDefault="00E43A81">
            <w:pPr>
              <w:jc w:val="center"/>
              <w:rPr>
                <w:rFonts w:ascii="Calibri" w:hAnsi="Calibri" w:cs="Calibri"/>
              </w:rPr>
            </w:pPr>
          </w:p>
          <w:p w14:paraId="211AFC66" w14:textId="77777777" w:rsidR="00E43A81" w:rsidRPr="009054FA" w:rsidRDefault="00E43A81">
            <w:pPr>
              <w:jc w:val="center"/>
              <w:rPr>
                <w:rFonts w:ascii="Calibri" w:hAnsi="Calibri" w:cs="Calibri"/>
                <w:sz w:val="12"/>
                <w:szCs w:val="12"/>
              </w:rPr>
            </w:pPr>
          </w:p>
          <w:p w14:paraId="235198DE" w14:textId="77777777" w:rsidR="00190307" w:rsidRPr="009054FA" w:rsidRDefault="00945793" w:rsidP="00190307">
            <w:pPr>
              <w:rPr>
                <w:rFonts w:ascii="Calibri" w:hAnsi="Calibri" w:cs="Calibri"/>
                <w:szCs w:val="22"/>
              </w:rPr>
            </w:pPr>
            <w:r>
              <w:rPr>
                <w:rFonts w:ascii="Calibri" w:hAnsi="Calibri" w:cs="Calibri"/>
                <w:noProof/>
              </w:rPr>
              <w:drawing>
                <wp:anchor distT="0" distB="0" distL="114300" distR="114300" simplePos="0" relativeHeight="251655680" behindDoc="0" locked="0" layoutInCell="1" allowOverlap="1" wp14:anchorId="54778FF1" wp14:editId="09DA05F8">
                  <wp:simplePos x="0" y="0"/>
                  <wp:positionH relativeFrom="column">
                    <wp:posOffset>2299335</wp:posOffset>
                  </wp:positionH>
                  <wp:positionV relativeFrom="paragraph">
                    <wp:posOffset>50165</wp:posOffset>
                  </wp:positionV>
                  <wp:extent cx="1729105" cy="1400810"/>
                  <wp:effectExtent l="0" t="0" r="0" b="0"/>
                  <wp:wrapNone/>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1400810"/>
                          </a:xfrm>
                          <a:prstGeom prst="rect">
                            <a:avLst/>
                          </a:prstGeom>
                          <a:noFill/>
                        </pic:spPr>
                      </pic:pic>
                    </a:graphicData>
                  </a:graphic>
                  <wp14:sizeRelH relativeFrom="page">
                    <wp14:pctWidth>0</wp14:pctWidth>
                  </wp14:sizeRelH>
                  <wp14:sizeRelV relativeFrom="page">
                    <wp14:pctHeight>0</wp14:pctHeight>
                  </wp14:sizeRelV>
                </wp:anchor>
              </w:drawing>
            </w:r>
          </w:p>
          <w:p w14:paraId="0C623EE3" w14:textId="77777777" w:rsidR="00190307" w:rsidRPr="009054FA" w:rsidRDefault="00190307" w:rsidP="00190307">
            <w:pPr>
              <w:rPr>
                <w:rFonts w:ascii="Calibri" w:hAnsi="Calibri" w:cs="Calibri"/>
                <w:szCs w:val="22"/>
              </w:rPr>
            </w:pPr>
          </w:p>
          <w:p w14:paraId="301353D2" w14:textId="77777777" w:rsidR="00190307" w:rsidRPr="009054FA" w:rsidRDefault="00190307" w:rsidP="00190307">
            <w:pPr>
              <w:rPr>
                <w:rFonts w:ascii="Calibri" w:hAnsi="Calibri" w:cs="Calibri"/>
                <w:szCs w:val="22"/>
              </w:rPr>
            </w:pPr>
          </w:p>
          <w:p w14:paraId="70837275" w14:textId="77777777" w:rsidR="00190307" w:rsidRPr="009054FA" w:rsidRDefault="00190307" w:rsidP="00190307">
            <w:pPr>
              <w:rPr>
                <w:rFonts w:ascii="Calibri" w:hAnsi="Calibri" w:cs="Calibri"/>
                <w:szCs w:val="22"/>
              </w:rPr>
            </w:pPr>
          </w:p>
          <w:p w14:paraId="7DCAE42B" w14:textId="77777777" w:rsidR="00190307" w:rsidRPr="009054FA" w:rsidRDefault="00190307" w:rsidP="00190307">
            <w:pPr>
              <w:rPr>
                <w:rFonts w:ascii="Calibri" w:hAnsi="Calibri" w:cs="Calibri"/>
                <w:szCs w:val="22"/>
              </w:rPr>
            </w:pPr>
          </w:p>
          <w:p w14:paraId="6BA03496" w14:textId="77777777" w:rsidR="00190307" w:rsidRPr="009054FA" w:rsidRDefault="00190307" w:rsidP="00190307">
            <w:pPr>
              <w:rPr>
                <w:rFonts w:ascii="Calibri" w:hAnsi="Calibri" w:cs="Calibri"/>
                <w:szCs w:val="22"/>
              </w:rPr>
            </w:pPr>
          </w:p>
          <w:p w14:paraId="7C0E5F24" w14:textId="77777777" w:rsidR="00190307" w:rsidRPr="009054FA" w:rsidRDefault="00190307" w:rsidP="00190307">
            <w:pPr>
              <w:rPr>
                <w:rFonts w:ascii="Calibri" w:hAnsi="Calibri" w:cs="Calibri"/>
                <w:szCs w:val="22"/>
              </w:rPr>
            </w:pPr>
          </w:p>
          <w:p w14:paraId="4E64E3A2" w14:textId="77777777" w:rsidR="00190307" w:rsidRPr="009054FA" w:rsidRDefault="00190307" w:rsidP="00190307">
            <w:pPr>
              <w:rPr>
                <w:rFonts w:ascii="Calibri" w:hAnsi="Calibri" w:cs="Calibri"/>
                <w:szCs w:val="22"/>
              </w:rPr>
            </w:pPr>
          </w:p>
          <w:p w14:paraId="0F7DABED" w14:textId="77777777" w:rsidR="00E43A81" w:rsidRPr="009054FA" w:rsidRDefault="00E43A81" w:rsidP="00190307">
            <w:pPr>
              <w:rPr>
                <w:rFonts w:ascii="Calibri" w:hAnsi="Calibri" w:cs="Calibri"/>
                <w:szCs w:val="22"/>
              </w:rPr>
            </w:pPr>
          </w:p>
        </w:tc>
      </w:tr>
      <w:tr w:rsidR="00E43A81" w:rsidRPr="009054FA" w14:paraId="3D159F2A" w14:textId="77777777">
        <w:trPr>
          <w:cantSplit/>
          <w:trHeight w:val="1426"/>
        </w:trPr>
        <w:tc>
          <w:tcPr>
            <w:tcW w:w="9778" w:type="dxa"/>
            <w:gridSpan w:val="3"/>
            <w:tcBorders>
              <w:top w:val="nil"/>
              <w:left w:val="nil"/>
              <w:bottom w:val="nil"/>
              <w:right w:val="nil"/>
            </w:tcBorders>
            <w:vAlign w:val="center"/>
          </w:tcPr>
          <w:p w14:paraId="28C10254" w14:textId="77777777" w:rsidR="00E43A81" w:rsidRPr="009054FA" w:rsidRDefault="00E43A81" w:rsidP="00190307">
            <w:pPr>
              <w:jc w:val="center"/>
              <w:rPr>
                <w:rFonts w:ascii="Calibri" w:hAnsi="Calibri" w:cs="Calibri"/>
                <w:b/>
                <w:bCs/>
              </w:rPr>
            </w:pPr>
            <w:r w:rsidRPr="009054FA">
              <w:rPr>
                <w:rFonts w:ascii="Calibri" w:hAnsi="Calibri" w:cs="Calibri"/>
                <w:b/>
                <w:bCs/>
              </w:rPr>
              <w:t xml:space="preserve">GAL </w:t>
            </w:r>
            <w:r w:rsidR="00D6380D" w:rsidRPr="009054FA">
              <w:rPr>
                <w:rFonts w:ascii="Calibri" w:hAnsi="Calibri" w:cs="Calibri"/>
                <w:b/>
                <w:bCs/>
              </w:rPr>
              <w:t>VALLI DEL CANAVESE</w:t>
            </w:r>
          </w:p>
          <w:p w14:paraId="0F8310CF" w14:textId="77777777" w:rsidR="00E43A81" w:rsidRPr="009054FA" w:rsidRDefault="00E43A81" w:rsidP="00D6380D">
            <w:pPr>
              <w:jc w:val="center"/>
              <w:rPr>
                <w:rFonts w:ascii="Calibri" w:hAnsi="Calibri" w:cs="Calibri"/>
                <w:b/>
                <w:bCs/>
              </w:rPr>
            </w:pPr>
            <w:r w:rsidRPr="009054FA">
              <w:rPr>
                <w:rFonts w:ascii="Calibri" w:hAnsi="Calibri" w:cs="Calibri"/>
                <w:b/>
                <w:bCs/>
              </w:rPr>
              <w:t xml:space="preserve">PROGRAMMA DI SVILUPPO LOCALE:  “ </w:t>
            </w:r>
            <w:r w:rsidR="00D6380D" w:rsidRPr="009054FA">
              <w:rPr>
                <w:rFonts w:ascii="Calibri" w:hAnsi="Calibri" w:cs="Calibri"/>
                <w:b/>
                <w:bCs/>
              </w:rPr>
              <w:t>TERRE DI ECONOMIA INCLUSIVA</w:t>
            </w:r>
            <w:r w:rsidRPr="009054FA">
              <w:rPr>
                <w:rFonts w:ascii="Calibri" w:hAnsi="Calibri" w:cs="Calibri"/>
                <w:b/>
                <w:bCs/>
              </w:rPr>
              <w:t>”</w:t>
            </w:r>
          </w:p>
          <w:p w14:paraId="322882D5" w14:textId="77777777" w:rsidR="00E43A81" w:rsidRPr="009054FA" w:rsidRDefault="00E43A81" w:rsidP="00D6380D">
            <w:pPr>
              <w:jc w:val="center"/>
              <w:rPr>
                <w:rFonts w:ascii="Calibri" w:hAnsi="Calibri" w:cs="Calibri"/>
                <w:b/>
                <w:bCs/>
              </w:rPr>
            </w:pPr>
            <w:r w:rsidRPr="009054FA">
              <w:rPr>
                <w:rFonts w:ascii="Calibri" w:hAnsi="Calibri" w:cs="Calibri"/>
                <w:b/>
                <w:bCs/>
              </w:rPr>
              <w:t>AMBITO TEMATICO</w:t>
            </w:r>
            <w:r w:rsidR="00D6380D" w:rsidRPr="009054FA">
              <w:rPr>
                <w:rFonts w:ascii="Calibri" w:hAnsi="Calibri" w:cs="Calibri"/>
                <w:b/>
                <w:bCs/>
              </w:rPr>
              <w:t xml:space="preserve"> 3</w:t>
            </w:r>
            <w:r w:rsidRPr="009054FA">
              <w:rPr>
                <w:rFonts w:ascii="Calibri" w:hAnsi="Calibri" w:cs="Calibri"/>
                <w:b/>
                <w:bCs/>
              </w:rPr>
              <w:t xml:space="preserve">: </w:t>
            </w:r>
            <w:r w:rsidR="00D6380D" w:rsidRPr="009054FA">
              <w:rPr>
                <w:rFonts w:ascii="Calibri" w:hAnsi="Calibri" w:cs="Calibri"/>
                <w:b/>
                <w:bCs/>
                <w:szCs w:val="22"/>
              </w:rPr>
              <w:t>SVILUPPO E INNOVAZIONE DELLE FILIERE E DEI SISTEMI PRODUTTIVI LOCALI</w:t>
            </w:r>
          </w:p>
          <w:p w14:paraId="572FF09B" w14:textId="77777777" w:rsidR="00E43A81" w:rsidRPr="009054FA" w:rsidRDefault="00E43A81" w:rsidP="00D6380D">
            <w:pPr>
              <w:jc w:val="center"/>
              <w:rPr>
                <w:rFonts w:ascii="Calibri" w:hAnsi="Calibri" w:cs="Calibri"/>
                <w:b/>
                <w:bCs/>
                <w:szCs w:val="28"/>
              </w:rPr>
            </w:pPr>
            <w:r w:rsidRPr="009054FA">
              <w:rPr>
                <w:rFonts w:ascii="Calibri" w:hAnsi="Calibri" w:cs="Calibri"/>
                <w:b/>
                <w:bCs/>
              </w:rPr>
              <w:t xml:space="preserve">TITOLO </w:t>
            </w:r>
            <w:r w:rsidR="00D6380D" w:rsidRPr="009054FA">
              <w:rPr>
                <w:rFonts w:ascii="Calibri" w:hAnsi="Calibri" w:cs="Calibri"/>
                <w:b/>
                <w:bCs/>
              </w:rPr>
              <w:t>DEL BANDO:</w:t>
            </w:r>
            <w:r w:rsidRPr="009054FA">
              <w:rPr>
                <w:rFonts w:ascii="Calibri" w:hAnsi="Calibri" w:cs="Calibri"/>
                <w:b/>
                <w:bCs/>
              </w:rPr>
              <w:t xml:space="preserve"> </w:t>
            </w:r>
            <w:r w:rsidRPr="009054FA">
              <w:rPr>
                <w:rFonts w:ascii="Calibri" w:hAnsi="Calibri" w:cs="Calibri"/>
                <w:b/>
                <w:bCs/>
                <w:szCs w:val="28"/>
              </w:rPr>
              <w:t>BANDO PUBBLICO MULTIOPERAZIONE</w:t>
            </w:r>
          </w:p>
          <w:p w14:paraId="652E523B" w14:textId="77777777" w:rsidR="00E43A81" w:rsidRPr="009054FA" w:rsidRDefault="00E43A81" w:rsidP="00190307">
            <w:pPr>
              <w:jc w:val="center"/>
              <w:rPr>
                <w:rFonts w:ascii="Calibri" w:hAnsi="Calibri" w:cs="Calibri"/>
                <w:b/>
                <w:bCs/>
              </w:rPr>
            </w:pPr>
            <w:r w:rsidRPr="009054FA">
              <w:rPr>
                <w:rFonts w:ascii="Calibri" w:hAnsi="Calibri" w:cs="Calibri"/>
                <w:b/>
                <w:bCs/>
                <w:szCs w:val="28"/>
              </w:rPr>
              <w:t>PER LA SELEZIONE DI PROGETTI INTEGRATI DI FILIERA (PIF)</w:t>
            </w:r>
          </w:p>
        </w:tc>
      </w:tr>
      <w:tr w:rsidR="00E43A81" w:rsidRPr="009054FA" w14:paraId="54AF2676" w14:textId="77777777">
        <w:trPr>
          <w:cantSplit/>
          <w:trHeight w:val="202"/>
        </w:trPr>
        <w:tc>
          <w:tcPr>
            <w:tcW w:w="9778" w:type="dxa"/>
            <w:gridSpan w:val="3"/>
            <w:tcBorders>
              <w:top w:val="nil"/>
              <w:left w:val="nil"/>
              <w:bottom w:val="nil"/>
              <w:right w:val="nil"/>
            </w:tcBorders>
            <w:vAlign w:val="center"/>
          </w:tcPr>
          <w:p w14:paraId="0187E029" w14:textId="77777777" w:rsidR="00E43A81" w:rsidRPr="009054FA" w:rsidRDefault="00945793">
            <w:pPr>
              <w:jc w:val="center"/>
              <w:rPr>
                <w:rFonts w:ascii="Calibri" w:hAnsi="Calibri" w:cs="Calibri"/>
              </w:rPr>
            </w:pPr>
            <w:r>
              <w:rPr>
                <w:rFonts w:ascii="Calibri" w:hAnsi="Calibri" w:cs="Calibri"/>
                <w:noProof/>
                <w:sz w:val="20"/>
              </w:rPr>
              <mc:AlternateContent>
                <mc:Choice Requires="wps">
                  <w:drawing>
                    <wp:anchor distT="0" distB="0" distL="114300" distR="114300" simplePos="0" relativeHeight="251653632" behindDoc="0" locked="0" layoutInCell="1" allowOverlap="1" wp14:anchorId="0C23A069" wp14:editId="4DCDA127">
                      <wp:simplePos x="0" y="0"/>
                      <wp:positionH relativeFrom="column">
                        <wp:posOffset>82550</wp:posOffset>
                      </wp:positionH>
                      <wp:positionV relativeFrom="paragraph">
                        <wp:posOffset>110490</wp:posOffset>
                      </wp:positionV>
                      <wp:extent cx="5964555" cy="547370"/>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4555" cy="547370"/>
                              </a:xfrm>
                              <a:prstGeom prst="rect">
                                <a:avLst/>
                              </a:prstGeom>
                              <a:solidFill>
                                <a:srgbClr val="FFFFFF"/>
                              </a:solidFill>
                              <a:ln w="9525">
                                <a:solidFill>
                                  <a:srgbClr val="000000"/>
                                </a:solidFill>
                                <a:miter lim="800000"/>
                                <a:headEnd/>
                                <a:tailEnd/>
                              </a:ln>
                            </wps:spPr>
                            <wps:txbx>
                              <w:txbxContent>
                                <w:p w14:paraId="774B5521" w14:textId="77777777" w:rsidR="00A63FDD" w:rsidRPr="00D6380D" w:rsidRDefault="00A63FD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1 - OPERAZIONE  1</w:t>
                                  </w:r>
                                </w:p>
                                <w:p w14:paraId="200DC88E"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Miglioramento del rendimento globale e della sostenibilità delle aziende agricole</w:t>
                                  </w:r>
                                  <w:r>
                                    <w:rPr>
                                      <w:rFonts w:ascii="Calibri" w:hAnsi="Calibri" w:cs="Calibri"/>
                                      <w:sz w:val="20"/>
                                      <w:szCs w:val="20"/>
                                    </w:rPr>
                                    <w:t xml:space="preserve"> - Investimenti nelle aziende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3A069" id="_x0000_t202" coordsize="21600,21600" o:spt="202" path="m,l,21600r21600,l21600,xe">
                      <v:stroke joinstyle="miter"/>
                      <v:path gradientshapeok="t" o:connecttype="rect"/>
                    </v:shapetype>
                    <v:shape id="Text Box 13" o:spid="_x0000_s1026" type="#_x0000_t202" style="position:absolute;left:0;text-align:left;margin-left:6.5pt;margin-top:8.7pt;width:469.65pt;height:4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">
                      <v:path arrowok="t"/>
                      <v:textbox>
                        <w:txbxContent>
                          <w:p w14:paraId="774B5521" w14:textId="77777777" w:rsidR="00A63FDD" w:rsidRPr="00D6380D" w:rsidRDefault="00A63FD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1 - OPERAZIONE  1</w:t>
                            </w:r>
                          </w:p>
                          <w:p w14:paraId="200DC88E"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Miglioramento del rendimento globale e della sostenibilità delle aziende agricole</w:t>
                            </w:r>
                            <w:r>
                              <w:rPr>
                                <w:rFonts w:ascii="Calibri" w:hAnsi="Calibri" w:cs="Calibri"/>
                                <w:sz w:val="20"/>
                                <w:szCs w:val="20"/>
                              </w:rPr>
                              <w:t xml:space="preserve"> - Investimenti nelle aziende agricole</w:t>
                            </w:r>
                          </w:p>
                        </w:txbxContent>
                      </v:textbox>
                    </v:shape>
                  </w:pict>
                </mc:Fallback>
              </mc:AlternateContent>
            </w:r>
          </w:p>
        </w:tc>
      </w:tr>
      <w:tr w:rsidR="00E43A81" w:rsidRPr="009054FA" w14:paraId="39697935" w14:textId="77777777">
        <w:trPr>
          <w:cantSplit/>
          <w:trHeight w:val="1513"/>
        </w:trPr>
        <w:tc>
          <w:tcPr>
            <w:tcW w:w="9778" w:type="dxa"/>
            <w:gridSpan w:val="3"/>
            <w:tcBorders>
              <w:top w:val="nil"/>
              <w:left w:val="nil"/>
              <w:bottom w:val="nil"/>
              <w:right w:val="nil"/>
            </w:tcBorders>
            <w:vAlign w:val="center"/>
          </w:tcPr>
          <w:p w14:paraId="5E636518" w14:textId="77777777" w:rsidR="00E43A81" w:rsidRPr="009054FA" w:rsidRDefault="00E43A81">
            <w:pPr>
              <w:rPr>
                <w:rFonts w:ascii="Calibri" w:hAnsi="Calibri" w:cs="Calibri"/>
                <w:b/>
                <w:bCs/>
                <w:i/>
                <w:iCs/>
                <w:color w:val="0000FF"/>
              </w:rPr>
            </w:pPr>
          </w:p>
          <w:p w14:paraId="262A2210" w14:textId="77777777" w:rsidR="00E43A81" w:rsidRPr="009054FA" w:rsidRDefault="00945793">
            <w:pPr>
              <w:rPr>
                <w:rFonts w:ascii="Calibri" w:hAnsi="Calibri" w:cs="Calibri"/>
              </w:rPr>
            </w:pPr>
            <w:r>
              <w:rPr>
                <w:rFonts w:ascii="Calibri" w:hAnsi="Calibri" w:cs="Calibri"/>
                <w:noProof/>
                <w:sz w:val="20"/>
              </w:rPr>
              <mc:AlternateContent>
                <mc:Choice Requires="wps">
                  <w:drawing>
                    <wp:anchor distT="0" distB="0" distL="114300" distR="114300" simplePos="0" relativeHeight="251654656" behindDoc="0" locked="0" layoutInCell="1" allowOverlap="1" wp14:anchorId="64AC3A2B" wp14:editId="3E407E21">
                      <wp:simplePos x="0" y="0"/>
                      <wp:positionH relativeFrom="column">
                        <wp:posOffset>88900</wp:posOffset>
                      </wp:positionH>
                      <wp:positionV relativeFrom="paragraph">
                        <wp:posOffset>403860</wp:posOffset>
                      </wp:positionV>
                      <wp:extent cx="5953125" cy="400050"/>
                      <wp:effectExtent l="0" t="0" r="3175" b="63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400050"/>
                              </a:xfrm>
                              <a:prstGeom prst="rect">
                                <a:avLst/>
                              </a:prstGeom>
                              <a:solidFill>
                                <a:srgbClr val="FFFFFF"/>
                              </a:solidFill>
                              <a:ln w="9525">
                                <a:solidFill>
                                  <a:srgbClr val="000000"/>
                                </a:solidFill>
                                <a:miter lim="800000"/>
                                <a:headEnd/>
                                <a:tailEnd/>
                              </a:ln>
                            </wps:spPr>
                            <wps:txbx>
                              <w:txbxContent>
                                <w:p w14:paraId="111DAEBF" w14:textId="77777777" w:rsidR="00A63FDD" w:rsidRPr="00D6380D" w:rsidRDefault="00A63FDD" w:rsidP="00D6380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w:t>
                                  </w:r>
                                  <w:r>
                                    <w:rPr>
                                      <w:rFonts w:ascii="Calibri" w:hAnsi="Calibri" w:cs="Calibri"/>
                                      <w:b/>
                                      <w:bCs/>
                                      <w:sz w:val="20"/>
                                      <w:szCs w:val="20"/>
                                    </w:rPr>
                                    <w:t>2</w:t>
                                  </w:r>
                                  <w:r w:rsidRPr="00D6380D">
                                    <w:rPr>
                                      <w:rFonts w:ascii="Calibri" w:hAnsi="Calibri" w:cs="Calibri"/>
                                      <w:b/>
                                      <w:bCs/>
                                      <w:sz w:val="20"/>
                                      <w:szCs w:val="20"/>
                                    </w:rPr>
                                    <w:t xml:space="preserve"> - OPERAZIONE  1</w:t>
                                  </w:r>
                                </w:p>
                                <w:p w14:paraId="3AC590A8"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Trasformazione e c</w:t>
                                  </w:r>
                                  <w:r>
                                    <w:rPr>
                                      <w:rFonts w:ascii="Calibri" w:hAnsi="Calibri" w:cs="Calibri"/>
                                      <w:sz w:val="20"/>
                                      <w:szCs w:val="20"/>
                                    </w:rPr>
                                    <w:t xml:space="preserve">ommercializzazione dei prodotti </w:t>
                                  </w:r>
                                  <w:r w:rsidRPr="00D6380D">
                                    <w:rPr>
                                      <w:rFonts w:ascii="Calibri" w:hAnsi="Calibri" w:cs="Calibri"/>
                                      <w:sz w:val="20"/>
                                      <w:szCs w:val="20"/>
                                    </w:rPr>
                                    <w:t>agricoli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3A2B" id="Text Box 14" o:spid="_x0000_s1027" type="#_x0000_t202" style="position:absolute;left:0;text-align:left;margin-left:7pt;margin-top:31.8pt;width:468.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">
                      <v:path arrowok="t"/>
                      <v:textbox>
                        <w:txbxContent>
                          <w:p w14:paraId="111DAEBF" w14:textId="77777777" w:rsidR="00A63FDD" w:rsidRPr="00D6380D" w:rsidRDefault="00A63FDD" w:rsidP="00D6380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w:t>
                            </w:r>
                            <w:r>
                              <w:rPr>
                                <w:rFonts w:ascii="Calibri" w:hAnsi="Calibri" w:cs="Calibri"/>
                                <w:b/>
                                <w:bCs/>
                                <w:sz w:val="20"/>
                                <w:szCs w:val="20"/>
                              </w:rPr>
                              <w:t>2</w:t>
                            </w:r>
                            <w:r w:rsidRPr="00D6380D">
                              <w:rPr>
                                <w:rFonts w:ascii="Calibri" w:hAnsi="Calibri" w:cs="Calibri"/>
                                <w:b/>
                                <w:bCs/>
                                <w:sz w:val="20"/>
                                <w:szCs w:val="20"/>
                              </w:rPr>
                              <w:t xml:space="preserve"> - OPERAZIONE  1</w:t>
                            </w:r>
                          </w:p>
                          <w:p w14:paraId="3AC590A8"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Trasformazione e c</w:t>
                            </w:r>
                            <w:r>
                              <w:rPr>
                                <w:rFonts w:ascii="Calibri" w:hAnsi="Calibri" w:cs="Calibri"/>
                                <w:sz w:val="20"/>
                                <w:szCs w:val="20"/>
                              </w:rPr>
                              <w:t xml:space="preserve">ommercializzazione dei prodotti </w:t>
                            </w:r>
                            <w:r w:rsidRPr="00D6380D">
                              <w:rPr>
                                <w:rFonts w:ascii="Calibri" w:hAnsi="Calibri" w:cs="Calibri"/>
                                <w:sz w:val="20"/>
                                <w:szCs w:val="20"/>
                              </w:rPr>
                              <w:t>agricoli</w:t>
                            </w:r>
                          </w:p>
                        </w:txbxContent>
                      </v:textbox>
                    </v:shape>
                  </w:pict>
                </mc:Fallback>
              </mc:AlternateContent>
            </w:r>
          </w:p>
        </w:tc>
      </w:tr>
      <w:tr w:rsidR="00E43A81" w:rsidRPr="009054FA" w14:paraId="41AE6157" w14:textId="77777777">
        <w:trPr>
          <w:cantSplit/>
          <w:trHeight w:val="246"/>
        </w:trPr>
        <w:tc>
          <w:tcPr>
            <w:tcW w:w="9778" w:type="dxa"/>
            <w:gridSpan w:val="3"/>
            <w:tcBorders>
              <w:top w:val="nil"/>
              <w:left w:val="nil"/>
              <w:bottom w:val="nil"/>
              <w:right w:val="nil"/>
            </w:tcBorders>
            <w:vAlign w:val="center"/>
          </w:tcPr>
          <w:p w14:paraId="1E5BC557" w14:textId="77777777" w:rsidR="00E43A81" w:rsidRPr="009054FA" w:rsidRDefault="00945793">
            <w:pPr>
              <w:rPr>
                <w:rFonts w:ascii="Calibri" w:hAnsi="Calibri" w:cs="Calibri"/>
              </w:rPr>
            </w:pPr>
            <w:r>
              <w:rPr>
                <w:rFonts w:ascii="Calibri" w:hAnsi="Calibri" w:cs="Calibri"/>
                <w:b/>
                <w:bCs/>
                <w:noProof/>
              </w:rPr>
              <mc:AlternateContent>
                <mc:Choice Requires="wps">
                  <w:drawing>
                    <wp:anchor distT="0" distB="0" distL="114300" distR="114300" simplePos="0" relativeHeight="251661824" behindDoc="0" locked="0" layoutInCell="1" allowOverlap="1" wp14:anchorId="4B339127" wp14:editId="145464DB">
                      <wp:simplePos x="0" y="0"/>
                      <wp:positionH relativeFrom="column">
                        <wp:posOffset>85725</wp:posOffset>
                      </wp:positionH>
                      <wp:positionV relativeFrom="paragraph">
                        <wp:posOffset>81915</wp:posOffset>
                      </wp:positionV>
                      <wp:extent cx="5949950" cy="552450"/>
                      <wp:effectExtent l="0" t="0" r="6350" b="63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9950" cy="552450"/>
                              </a:xfrm>
                              <a:prstGeom prst="rect">
                                <a:avLst/>
                              </a:prstGeom>
                              <a:solidFill>
                                <a:srgbClr val="FFFFFF"/>
                              </a:solidFill>
                              <a:ln w="9525">
                                <a:solidFill>
                                  <a:srgbClr val="000000"/>
                                </a:solidFill>
                                <a:miter lim="800000"/>
                                <a:headEnd/>
                                <a:tailEnd/>
                              </a:ln>
                            </wps:spPr>
                            <wps:txbx>
                              <w:txbxContent>
                                <w:p w14:paraId="0B763007" w14:textId="77777777" w:rsidR="00A63FDD" w:rsidRPr="00D6380D" w:rsidRDefault="00A63FDD" w:rsidP="00190307">
                                  <w:pPr>
                                    <w:rPr>
                                      <w:rFonts w:ascii="Calibri" w:hAnsi="Calibri" w:cs="Calibri"/>
                                      <w:b/>
                                      <w:bCs/>
                                      <w:sz w:val="20"/>
                                      <w:szCs w:val="20"/>
                                    </w:rPr>
                                  </w:pPr>
                                  <w:r>
                                    <w:rPr>
                                      <w:rFonts w:ascii="Calibri" w:hAnsi="Calibri" w:cs="Calibri"/>
                                      <w:b/>
                                      <w:bCs/>
                                      <w:sz w:val="20"/>
                                      <w:szCs w:val="20"/>
                                    </w:rPr>
                                    <w:t>MISURA 6</w:t>
                                  </w:r>
                                  <w:r w:rsidRPr="00D6380D">
                                    <w:rPr>
                                      <w:rFonts w:ascii="Calibri" w:hAnsi="Calibri" w:cs="Calibri"/>
                                      <w:b/>
                                      <w:bCs/>
                                      <w:sz w:val="20"/>
                                      <w:szCs w:val="20"/>
                                    </w:rPr>
                                    <w:t xml:space="preserve"> - SOTTOMISURA </w:t>
                                  </w:r>
                                  <w:r>
                                    <w:rPr>
                                      <w:rFonts w:ascii="Calibri" w:hAnsi="Calibri" w:cs="Calibri"/>
                                      <w:b/>
                                      <w:bCs/>
                                      <w:sz w:val="20"/>
                                      <w:szCs w:val="20"/>
                                    </w:rPr>
                                    <w:t>4</w:t>
                                  </w:r>
                                  <w:r w:rsidRPr="00D6380D">
                                    <w:rPr>
                                      <w:rFonts w:ascii="Calibri" w:hAnsi="Calibri" w:cs="Calibri"/>
                                      <w:b/>
                                      <w:bCs/>
                                      <w:sz w:val="20"/>
                                      <w:szCs w:val="20"/>
                                    </w:rPr>
                                    <w:t xml:space="preserve"> - OPERAZIONE  </w:t>
                                  </w:r>
                                  <w:r>
                                    <w:rPr>
                                      <w:rFonts w:ascii="Calibri" w:hAnsi="Calibri" w:cs="Calibri"/>
                                      <w:b/>
                                      <w:bCs/>
                                      <w:sz w:val="20"/>
                                      <w:szCs w:val="20"/>
                                    </w:rPr>
                                    <w:t>2</w:t>
                                  </w:r>
                                </w:p>
                                <w:p w14:paraId="501D2501" w14:textId="77777777" w:rsidR="00A63FDD" w:rsidRPr="00D6380D" w:rsidRDefault="00A63FDD" w:rsidP="00190307">
                                  <w:pPr>
                                    <w:autoSpaceDE w:val="0"/>
                                    <w:autoSpaceDN w:val="0"/>
                                    <w:adjustRightInd w:val="0"/>
                                    <w:jc w:val="left"/>
                                    <w:rPr>
                                      <w:rFonts w:ascii="Calibri" w:hAnsi="Calibri" w:cs="Calibri"/>
                                      <w:sz w:val="20"/>
                                      <w:szCs w:val="20"/>
                                    </w:rPr>
                                  </w:pPr>
                                  <w:r>
                                    <w:rPr>
                                      <w:rFonts w:ascii="Calibri" w:hAnsi="Calibri" w:cs="Calibri"/>
                                      <w:sz w:val="20"/>
                                      <w:szCs w:val="20"/>
                                    </w:rPr>
                                    <w:t xml:space="preserve">Sostegno agli </w:t>
                                  </w:r>
                                  <w:r w:rsidRPr="00190307">
                                    <w:rPr>
                                      <w:rFonts w:ascii="Calibri" w:hAnsi="Calibri" w:cs="Calibri"/>
                                      <w:sz w:val="20"/>
                                      <w:szCs w:val="20"/>
                                    </w:rPr>
                                    <w:t>investimenti per la creazione e per lo svi</w:t>
                                  </w:r>
                                  <w:r>
                                    <w:rPr>
                                      <w:rFonts w:ascii="Calibri" w:hAnsi="Calibri" w:cs="Calibri"/>
                                      <w:sz w:val="20"/>
                                      <w:szCs w:val="20"/>
                                    </w:rPr>
                                    <w:t xml:space="preserve">luppo di attività </w:t>
                                  </w:r>
                                  <w:proofErr w:type="spellStart"/>
                                  <w:r>
                                    <w:rPr>
                                      <w:rFonts w:ascii="Calibri" w:hAnsi="Calibri" w:cs="Calibri"/>
                                      <w:sz w:val="20"/>
                                      <w:szCs w:val="20"/>
                                    </w:rPr>
                                    <w:t>extraagricole</w:t>
                                  </w:r>
                                  <w:proofErr w:type="spellEnd"/>
                                  <w:r>
                                    <w:rPr>
                                      <w:rFonts w:ascii="Calibri" w:hAnsi="Calibri" w:cs="Calibri"/>
                                      <w:sz w:val="20"/>
                                      <w:szCs w:val="20"/>
                                    </w:rPr>
                                    <w:t xml:space="preserve"> </w:t>
                                  </w:r>
                                  <w:r w:rsidRPr="00190307">
                                    <w:rPr>
                                      <w:rFonts w:ascii="Calibri" w:hAnsi="Calibri" w:cs="Calibri"/>
                                      <w:sz w:val="20"/>
                                      <w:szCs w:val="20"/>
                                    </w:rPr>
                                    <w:t>da parte di piccole e microimprese</w:t>
                                  </w:r>
                                  <w:r>
                                    <w:rPr>
                                      <w:rFonts w:ascii="Calibri" w:hAnsi="Calibri" w:cs="Calibri"/>
                                      <w:sz w:val="20"/>
                                      <w:szCs w:val="20"/>
                                    </w:rPr>
                                    <w:t xml:space="preserve"> - Sviluppo delle imprese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9127" id="Text Box 23" o:spid="_x0000_s1028" type="#_x0000_t202" style="position:absolute;left:0;text-align:left;margin-left:6.75pt;margin-top:6.45pt;width:468.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">
                      <v:path arrowok="t"/>
                      <v:textbox>
                        <w:txbxContent>
                          <w:p w14:paraId="0B763007" w14:textId="77777777" w:rsidR="00A63FDD" w:rsidRPr="00D6380D" w:rsidRDefault="00A63FDD" w:rsidP="00190307">
                            <w:pPr>
                              <w:rPr>
                                <w:rFonts w:ascii="Calibri" w:hAnsi="Calibri" w:cs="Calibri"/>
                                <w:b/>
                                <w:bCs/>
                                <w:sz w:val="20"/>
                                <w:szCs w:val="20"/>
                              </w:rPr>
                            </w:pPr>
                            <w:r>
                              <w:rPr>
                                <w:rFonts w:ascii="Calibri" w:hAnsi="Calibri" w:cs="Calibri"/>
                                <w:b/>
                                <w:bCs/>
                                <w:sz w:val="20"/>
                                <w:szCs w:val="20"/>
                              </w:rPr>
                              <w:t>MISURA 6</w:t>
                            </w:r>
                            <w:r w:rsidRPr="00D6380D">
                              <w:rPr>
                                <w:rFonts w:ascii="Calibri" w:hAnsi="Calibri" w:cs="Calibri"/>
                                <w:b/>
                                <w:bCs/>
                                <w:sz w:val="20"/>
                                <w:szCs w:val="20"/>
                              </w:rPr>
                              <w:t xml:space="preserve"> - SOTTOMISURA </w:t>
                            </w:r>
                            <w:r>
                              <w:rPr>
                                <w:rFonts w:ascii="Calibri" w:hAnsi="Calibri" w:cs="Calibri"/>
                                <w:b/>
                                <w:bCs/>
                                <w:sz w:val="20"/>
                                <w:szCs w:val="20"/>
                              </w:rPr>
                              <w:t>4</w:t>
                            </w:r>
                            <w:r w:rsidRPr="00D6380D">
                              <w:rPr>
                                <w:rFonts w:ascii="Calibri" w:hAnsi="Calibri" w:cs="Calibri"/>
                                <w:b/>
                                <w:bCs/>
                                <w:sz w:val="20"/>
                                <w:szCs w:val="20"/>
                              </w:rPr>
                              <w:t xml:space="preserve"> - OPERAZIONE  </w:t>
                            </w:r>
                            <w:r>
                              <w:rPr>
                                <w:rFonts w:ascii="Calibri" w:hAnsi="Calibri" w:cs="Calibri"/>
                                <w:b/>
                                <w:bCs/>
                                <w:sz w:val="20"/>
                                <w:szCs w:val="20"/>
                              </w:rPr>
                              <w:t>2</w:t>
                            </w:r>
                          </w:p>
                          <w:p w14:paraId="501D2501" w14:textId="77777777" w:rsidR="00A63FDD" w:rsidRPr="00D6380D" w:rsidRDefault="00A63FDD" w:rsidP="00190307">
                            <w:pPr>
                              <w:autoSpaceDE w:val="0"/>
                              <w:autoSpaceDN w:val="0"/>
                              <w:adjustRightInd w:val="0"/>
                              <w:jc w:val="left"/>
                              <w:rPr>
                                <w:rFonts w:ascii="Calibri" w:hAnsi="Calibri" w:cs="Calibri"/>
                                <w:sz w:val="20"/>
                                <w:szCs w:val="20"/>
                              </w:rPr>
                            </w:pPr>
                            <w:r>
                              <w:rPr>
                                <w:rFonts w:ascii="Calibri" w:hAnsi="Calibri" w:cs="Calibri"/>
                                <w:sz w:val="20"/>
                                <w:szCs w:val="20"/>
                              </w:rPr>
                              <w:t xml:space="preserve">Sostegno agli </w:t>
                            </w:r>
                            <w:r w:rsidRPr="00190307">
                              <w:rPr>
                                <w:rFonts w:ascii="Calibri" w:hAnsi="Calibri" w:cs="Calibri"/>
                                <w:sz w:val="20"/>
                                <w:szCs w:val="20"/>
                              </w:rPr>
                              <w:t>investimenti per la creazione e per lo svi</w:t>
                            </w:r>
                            <w:r>
                              <w:rPr>
                                <w:rFonts w:ascii="Calibri" w:hAnsi="Calibri" w:cs="Calibri"/>
                                <w:sz w:val="20"/>
                                <w:szCs w:val="20"/>
                              </w:rPr>
                              <w:t xml:space="preserve">luppo di attività </w:t>
                            </w:r>
                            <w:proofErr w:type="spellStart"/>
                            <w:r>
                              <w:rPr>
                                <w:rFonts w:ascii="Calibri" w:hAnsi="Calibri" w:cs="Calibri"/>
                                <w:sz w:val="20"/>
                                <w:szCs w:val="20"/>
                              </w:rPr>
                              <w:t>extraagricole</w:t>
                            </w:r>
                            <w:proofErr w:type="spellEnd"/>
                            <w:r>
                              <w:rPr>
                                <w:rFonts w:ascii="Calibri" w:hAnsi="Calibri" w:cs="Calibri"/>
                                <w:sz w:val="20"/>
                                <w:szCs w:val="20"/>
                              </w:rPr>
                              <w:t xml:space="preserve"> </w:t>
                            </w:r>
                            <w:r w:rsidRPr="00190307">
                              <w:rPr>
                                <w:rFonts w:ascii="Calibri" w:hAnsi="Calibri" w:cs="Calibri"/>
                                <w:sz w:val="20"/>
                                <w:szCs w:val="20"/>
                              </w:rPr>
                              <w:t>da parte di piccole e microimprese</w:t>
                            </w:r>
                            <w:r>
                              <w:rPr>
                                <w:rFonts w:ascii="Calibri" w:hAnsi="Calibri" w:cs="Calibri"/>
                                <w:sz w:val="20"/>
                                <w:szCs w:val="20"/>
                              </w:rPr>
                              <w:t xml:space="preserve"> - Sviluppo delle imprese</w:t>
                            </w:r>
                          </w:p>
                        </w:txbxContent>
                      </v:textbox>
                    </v:shape>
                  </w:pict>
                </mc:Fallback>
              </mc:AlternateContent>
            </w:r>
          </w:p>
        </w:tc>
      </w:tr>
      <w:tr w:rsidR="00E43A81" w:rsidRPr="009054FA" w14:paraId="7E08713E" w14:textId="77777777">
        <w:trPr>
          <w:cantSplit/>
          <w:trHeight w:val="1672"/>
        </w:trPr>
        <w:tc>
          <w:tcPr>
            <w:tcW w:w="9778" w:type="dxa"/>
            <w:gridSpan w:val="3"/>
            <w:tcBorders>
              <w:top w:val="nil"/>
              <w:left w:val="nil"/>
              <w:bottom w:val="nil"/>
              <w:right w:val="nil"/>
            </w:tcBorders>
            <w:vAlign w:val="center"/>
          </w:tcPr>
          <w:p w14:paraId="59D90C10" w14:textId="77777777" w:rsidR="00190307" w:rsidRPr="009054FA" w:rsidRDefault="00190307" w:rsidP="00190307">
            <w:pPr>
              <w:jc w:val="center"/>
              <w:rPr>
                <w:rFonts w:ascii="Calibri" w:hAnsi="Calibri" w:cs="Calibri"/>
                <w:b/>
                <w:bCs/>
              </w:rPr>
            </w:pPr>
          </w:p>
          <w:p w14:paraId="76B0AA42" w14:textId="77777777" w:rsidR="00190307" w:rsidRPr="009054FA" w:rsidRDefault="00190307" w:rsidP="00190307">
            <w:pPr>
              <w:jc w:val="center"/>
              <w:rPr>
                <w:rFonts w:ascii="Calibri" w:hAnsi="Calibri" w:cs="Calibri"/>
                <w:b/>
                <w:bCs/>
              </w:rPr>
            </w:pPr>
          </w:p>
          <w:p w14:paraId="7280AE1E" w14:textId="77777777" w:rsidR="00190307" w:rsidRPr="009054FA" w:rsidRDefault="00190307" w:rsidP="00190307">
            <w:pPr>
              <w:jc w:val="center"/>
              <w:rPr>
                <w:rFonts w:ascii="Calibri" w:hAnsi="Calibri" w:cs="Calibri"/>
                <w:b/>
                <w:bCs/>
              </w:rPr>
            </w:pPr>
          </w:p>
          <w:p w14:paraId="4DA4B6C0" w14:textId="77777777" w:rsidR="00815744" w:rsidRPr="009054FA" w:rsidRDefault="00815744" w:rsidP="00815744">
            <w:pPr>
              <w:jc w:val="center"/>
              <w:rPr>
                <w:rFonts w:ascii="Calibri" w:hAnsi="Calibri" w:cs="Calibri"/>
                <w:b/>
                <w:bCs/>
              </w:rPr>
            </w:pPr>
          </w:p>
          <w:p w14:paraId="4303B559" w14:textId="77777777" w:rsidR="00180E24" w:rsidRPr="009054FA" w:rsidRDefault="00815744" w:rsidP="00815744">
            <w:pPr>
              <w:jc w:val="center"/>
              <w:rPr>
                <w:rFonts w:ascii="Calibri" w:hAnsi="Calibri" w:cs="Calibri"/>
                <w:b/>
                <w:bCs/>
              </w:rPr>
            </w:pPr>
            <w:r w:rsidRPr="009054FA">
              <w:rPr>
                <w:rFonts w:ascii="Calibri" w:hAnsi="Calibri" w:cs="Calibri"/>
                <w:b/>
                <w:bCs/>
              </w:rPr>
              <w:t>ALLEGATO 1 - Schema tipo di progetto di filiera</w:t>
            </w:r>
          </w:p>
          <w:p w14:paraId="0050E9C2" w14:textId="77777777" w:rsidR="00180E24" w:rsidRPr="009054FA" w:rsidRDefault="00180E24" w:rsidP="00190307">
            <w:pPr>
              <w:jc w:val="center"/>
              <w:rPr>
                <w:rFonts w:ascii="Calibri" w:hAnsi="Calibri" w:cs="Calibri"/>
                <w:b/>
                <w:bCs/>
              </w:rPr>
            </w:pPr>
          </w:p>
          <w:p w14:paraId="3B246376" w14:textId="32D95983" w:rsidR="00E43A81" w:rsidRPr="009054FA" w:rsidRDefault="00E43A81" w:rsidP="004E1A48">
            <w:pPr>
              <w:jc w:val="center"/>
              <w:rPr>
                <w:rFonts w:ascii="Calibri" w:hAnsi="Calibri" w:cs="Calibri"/>
                <w:sz w:val="24"/>
              </w:rPr>
            </w:pPr>
            <w:r w:rsidRPr="00C629DB">
              <w:rPr>
                <w:rFonts w:ascii="Calibri" w:hAnsi="Calibri" w:cs="Calibri"/>
                <w:b/>
                <w:bCs/>
              </w:rPr>
              <w:t xml:space="preserve">SCADENZA </w:t>
            </w:r>
            <w:r w:rsidR="007E2459">
              <w:rPr>
                <w:rFonts w:ascii="Calibri" w:hAnsi="Calibri" w:cs="Calibri"/>
                <w:b/>
                <w:bCs/>
              </w:rPr>
              <w:t>30/06/2022</w:t>
            </w:r>
          </w:p>
        </w:tc>
      </w:tr>
    </w:tbl>
    <w:p w14:paraId="24ED5BC6" w14:textId="77777777" w:rsidR="00E43A81" w:rsidRPr="009054FA" w:rsidRDefault="00945793">
      <w:pPr>
        <w:rPr>
          <w:rFonts w:ascii="Calibri" w:hAnsi="Calibri" w:cs="Calibri"/>
        </w:rPr>
      </w:pPr>
      <w:r>
        <w:rPr>
          <w:rFonts w:ascii="Calibri" w:hAnsi="Calibri" w:cs="Calibri"/>
          <w:noProof/>
        </w:rPr>
        <w:drawing>
          <wp:anchor distT="0" distB="0" distL="114300" distR="114300" simplePos="0" relativeHeight="251660800" behindDoc="0" locked="0" layoutInCell="1" allowOverlap="1" wp14:anchorId="04ADD751" wp14:editId="1C29E2EB">
            <wp:simplePos x="0" y="0"/>
            <wp:positionH relativeFrom="column">
              <wp:posOffset>4975860</wp:posOffset>
            </wp:positionH>
            <wp:positionV relativeFrom="paragraph">
              <wp:posOffset>-8659495</wp:posOffset>
            </wp:positionV>
            <wp:extent cx="774700" cy="870585"/>
            <wp:effectExtent l="0" t="0" r="0" b="0"/>
            <wp:wrapNone/>
            <wp:docPr id="2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870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9776" behindDoc="0" locked="0" layoutInCell="1" allowOverlap="1" wp14:anchorId="0DF31675" wp14:editId="41B14C1D">
            <wp:simplePos x="0" y="0"/>
            <wp:positionH relativeFrom="column">
              <wp:posOffset>4150995</wp:posOffset>
            </wp:positionH>
            <wp:positionV relativeFrom="paragraph">
              <wp:posOffset>-8479790</wp:posOffset>
            </wp:positionV>
            <wp:extent cx="600075" cy="600075"/>
            <wp:effectExtent l="0" t="0" r="0" b="0"/>
            <wp:wrapNone/>
            <wp:docPr id="21"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6704" behindDoc="0" locked="0" layoutInCell="1" allowOverlap="1" wp14:anchorId="49C1C48F" wp14:editId="299E7B7D">
            <wp:simplePos x="0" y="0"/>
            <wp:positionH relativeFrom="column">
              <wp:posOffset>1270</wp:posOffset>
            </wp:positionH>
            <wp:positionV relativeFrom="paragraph">
              <wp:posOffset>-8530590</wp:posOffset>
            </wp:positionV>
            <wp:extent cx="1031240" cy="699770"/>
            <wp:effectExtent l="0" t="0" r="0" b="0"/>
            <wp:wrapNone/>
            <wp:docPr id="18"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7728" behindDoc="0" locked="0" layoutInCell="1" allowOverlap="1" wp14:anchorId="3FF44693" wp14:editId="194438EA">
            <wp:simplePos x="0" y="0"/>
            <wp:positionH relativeFrom="column">
              <wp:posOffset>1167130</wp:posOffset>
            </wp:positionH>
            <wp:positionV relativeFrom="paragraph">
              <wp:posOffset>-8517890</wp:posOffset>
            </wp:positionV>
            <wp:extent cx="650875" cy="728980"/>
            <wp:effectExtent l="0" t="0" r="0" b="0"/>
            <wp:wrapNone/>
            <wp:docPr id="19"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75" cy="7289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752" behindDoc="0" locked="0" layoutInCell="1" allowOverlap="1" wp14:anchorId="694835BB" wp14:editId="12424724">
            <wp:simplePos x="0" y="0"/>
            <wp:positionH relativeFrom="column">
              <wp:posOffset>1988185</wp:posOffset>
            </wp:positionH>
            <wp:positionV relativeFrom="paragraph">
              <wp:posOffset>-8479790</wp:posOffset>
            </wp:positionV>
            <wp:extent cx="1833245" cy="570230"/>
            <wp:effectExtent l="0" t="0" r="0" b="0"/>
            <wp:wrapNone/>
            <wp:docPr id="20"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245" cy="570230"/>
                    </a:xfrm>
                    <a:prstGeom prst="rect">
                      <a:avLst/>
                    </a:prstGeom>
                    <a:noFill/>
                  </pic:spPr>
                </pic:pic>
              </a:graphicData>
            </a:graphic>
            <wp14:sizeRelH relativeFrom="page">
              <wp14:pctWidth>0</wp14:pctWidth>
            </wp14:sizeRelH>
            <wp14:sizeRelV relativeFrom="page">
              <wp14:pctHeight>0</wp14:pctHeight>
            </wp14:sizeRelV>
          </wp:anchor>
        </w:drawing>
      </w:r>
    </w:p>
    <w:p w14:paraId="40E68555" w14:textId="77777777" w:rsidR="0036715F" w:rsidRPr="009054FA" w:rsidRDefault="0036715F" w:rsidP="00190307">
      <w:pPr>
        <w:pStyle w:val="Paragrafoelenco1"/>
        <w:ind w:left="0"/>
        <w:rPr>
          <w:rFonts w:ascii="Calibri" w:hAnsi="Calibri" w:cs="Calibri"/>
          <w:b/>
          <w:sz w:val="24"/>
          <w:szCs w:val="24"/>
          <w:u w:val="single"/>
        </w:rPr>
      </w:pPr>
    </w:p>
    <w:p w14:paraId="6695F5E1" w14:textId="77777777" w:rsidR="00816DFB" w:rsidRDefault="00816DFB" w:rsidP="00190307">
      <w:pPr>
        <w:pStyle w:val="Paragrafoelenco1"/>
        <w:ind w:left="0"/>
        <w:rPr>
          <w:rFonts w:ascii="Calibri" w:hAnsi="Calibri" w:cs="Calibri"/>
          <w:b/>
          <w:sz w:val="24"/>
          <w:szCs w:val="24"/>
          <w:u w:val="single"/>
        </w:rPr>
      </w:pPr>
    </w:p>
    <w:p w14:paraId="22069713" w14:textId="77777777" w:rsidR="00725C99" w:rsidRPr="009054FA" w:rsidRDefault="00725C99" w:rsidP="00190307">
      <w:pPr>
        <w:pStyle w:val="Paragrafoelenco1"/>
        <w:ind w:left="0"/>
        <w:rPr>
          <w:rFonts w:ascii="Calibri" w:hAnsi="Calibri" w:cs="Calibri"/>
          <w:b/>
          <w:sz w:val="24"/>
          <w:szCs w:val="24"/>
          <w:u w:val="single"/>
        </w:rPr>
      </w:pPr>
    </w:p>
    <w:p w14:paraId="71DE81AD" w14:textId="77777777" w:rsidR="00EB5AB8" w:rsidRPr="009054FA" w:rsidRDefault="00EB5AB8" w:rsidP="00EB5AB8">
      <w:pPr>
        <w:rPr>
          <w:rFonts w:ascii="Calibri" w:hAnsi="Calibri" w:cs="Calibri"/>
        </w:rPr>
      </w:pPr>
    </w:p>
    <w:p w14:paraId="0021B885" w14:textId="77777777" w:rsidR="00871FFB" w:rsidRPr="00871FFB" w:rsidRDefault="00871FFB" w:rsidP="00871FFB">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sz w:val="24"/>
        </w:rPr>
      </w:pPr>
      <w:r w:rsidRPr="00871FFB">
        <w:rPr>
          <w:rFonts w:ascii="Arial" w:hAnsi="Arial" w:cs="Arial"/>
          <w:sz w:val="24"/>
        </w:rPr>
        <w:t>SCHEMA TIPO DI PROGETTO DI FILIERA</w:t>
      </w:r>
    </w:p>
    <w:p w14:paraId="28B084BC" w14:textId="77777777" w:rsidR="00871FFB" w:rsidRPr="00871FFB" w:rsidRDefault="00871FFB" w:rsidP="00871FFB">
      <w:pPr>
        <w:jc w:val="center"/>
        <w:rPr>
          <w:rFonts w:ascii="Arial" w:hAnsi="Arial" w:cs="Arial"/>
          <w:b/>
          <w:color w:val="0070C0"/>
          <w:sz w:val="24"/>
        </w:rPr>
      </w:pPr>
    </w:p>
    <w:p w14:paraId="16E0DF8A" w14:textId="77777777" w:rsidR="00871FFB" w:rsidRPr="008D2104" w:rsidRDefault="00871FFB" w:rsidP="00871FFB">
      <w:pPr>
        <w:jc w:val="center"/>
        <w:rPr>
          <w:rFonts w:ascii="Calibri" w:hAnsi="Calibri" w:cs="Calibri"/>
          <w:b/>
          <w:color w:val="0070C0"/>
          <w:sz w:val="20"/>
          <w:szCs w:val="20"/>
        </w:rPr>
      </w:pPr>
    </w:p>
    <w:p w14:paraId="4BEC7EAF" w14:textId="77777777" w:rsidR="00871FFB" w:rsidRPr="008D2104" w:rsidRDefault="00871FFB" w:rsidP="00871FFB">
      <w:pPr>
        <w:jc w:val="center"/>
        <w:rPr>
          <w:rFonts w:ascii="Calibri" w:hAnsi="Calibri" w:cs="Calibri"/>
          <w:b/>
          <w:bCs/>
          <w:sz w:val="20"/>
          <w:szCs w:val="20"/>
        </w:rPr>
      </w:pPr>
      <w:r w:rsidRPr="008D2104">
        <w:rPr>
          <w:rFonts w:ascii="Calibri" w:hAnsi="Calibri" w:cs="Calibri"/>
          <w:b/>
          <w:bCs/>
          <w:sz w:val="20"/>
          <w:szCs w:val="20"/>
        </w:rPr>
        <w:t>Parte I</w:t>
      </w:r>
    </w:p>
    <w:p w14:paraId="4AC4D957" w14:textId="77777777" w:rsidR="00871FFB" w:rsidRPr="008D2104" w:rsidRDefault="00871FFB" w:rsidP="00871FFB">
      <w:pPr>
        <w:jc w:val="left"/>
        <w:rPr>
          <w:rFonts w:ascii="Calibri" w:hAnsi="Calibri" w:cs="Calibri"/>
          <w:sz w:val="20"/>
          <w:szCs w:val="20"/>
        </w:rPr>
      </w:pPr>
    </w:p>
    <w:p w14:paraId="7CD2A94E" w14:textId="77777777" w:rsidR="00871FFB" w:rsidRPr="008D2104" w:rsidRDefault="00871FFB" w:rsidP="00871FFB">
      <w:pPr>
        <w:jc w:val="left"/>
        <w:rPr>
          <w:rFonts w:ascii="Calibri" w:hAnsi="Calibri" w:cs="Calibri"/>
          <w:sz w:val="20"/>
          <w:szCs w:val="20"/>
        </w:rPr>
      </w:pPr>
    </w:p>
    <w:p w14:paraId="38B61936" w14:textId="77777777" w:rsidR="00871FFB" w:rsidRPr="008D2104" w:rsidRDefault="00871FFB" w:rsidP="00223D8D">
      <w:pPr>
        <w:numPr>
          <w:ilvl w:val="0"/>
          <w:numId w:val="4"/>
        </w:numPr>
        <w:shd w:val="clear" w:color="auto" w:fill="D9D9D9"/>
        <w:jc w:val="left"/>
        <w:rPr>
          <w:rFonts w:ascii="Calibri" w:hAnsi="Calibri" w:cs="Calibri"/>
          <w:b/>
          <w:sz w:val="20"/>
          <w:szCs w:val="20"/>
        </w:rPr>
      </w:pPr>
      <w:r w:rsidRPr="008D2104">
        <w:rPr>
          <w:rFonts w:ascii="Calibri" w:hAnsi="Calibri" w:cs="Calibri"/>
          <w:b/>
          <w:sz w:val="20"/>
          <w:szCs w:val="20"/>
        </w:rPr>
        <w:t xml:space="preserve">Tipologia di progetto di filiera - </w:t>
      </w:r>
    </w:p>
    <w:p w14:paraId="3CF1FA78" w14:textId="77777777" w:rsidR="00871FFB" w:rsidRPr="008D2104" w:rsidRDefault="00871FFB" w:rsidP="00871FFB">
      <w:pPr>
        <w:jc w:val="left"/>
        <w:rPr>
          <w:rFonts w:ascii="Calibri" w:hAnsi="Calibri" w:cs="Calibri"/>
          <w:sz w:val="20"/>
          <w:szCs w:val="20"/>
        </w:rPr>
      </w:pPr>
    </w:p>
    <w:p w14:paraId="2A229CDF" w14:textId="77777777" w:rsidR="00871FFB" w:rsidRPr="008D2104" w:rsidRDefault="00871FFB" w:rsidP="00871FFB">
      <w:pPr>
        <w:jc w:val="left"/>
        <w:rPr>
          <w:rFonts w:ascii="Calibri" w:hAnsi="Calibri" w:cs="Calibri"/>
          <w:sz w:val="20"/>
          <w:szCs w:val="20"/>
        </w:rPr>
      </w:pPr>
    </w:p>
    <w:tbl>
      <w:tblPr>
        <w:tblW w:w="97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67"/>
        <w:gridCol w:w="8547"/>
        <w:gridCol w:w="168"/>
      </w:tblGrid>
      <w:tr w:rsidR="00871FFB" w:rsidRPr="008D2104" w14:paraId="6E85A0F5" w14:textId="77777777" w:rsidTr="00CA3BAA">
        <w:tc>
          <w:tcPr>
            <w:tcW w:w="496" w:type="dxa"/>
            <w:tcBorders>
              <w:top w:val="nil"/>
              <w:left w:val="nil"/>
              <w:bottom w:val="nil"/>
            </w:tcBorders>
            <w:vAlign w:val="center"/>
          </w:tcPr>
          <w:p w14:paraId="0CE8D13C" w14:textId="77777777" w:rsidR="00871FFB" w:rsidRPr="008D2104" w:rsidRDefault="00871FFB" w:rsidP="00871FFB">
            <w:pPr>
              <w:spacing w:after="120"/>
              <w:jc w:val="center"/>
              <w:rPr>
                <w:rFonts w:ascii="Calibri" w:hAnsi="Calibri" w:cs="Calibri"/>
                <w:sz w:val="20"/>
                <w:szCs w:val="20"/>
              </w:rPr>
            </w:pPr>
          </w:p>
        </w:tc>
        <w:tc>
          <w:tcPr>
            <w:tcW w:w="9282" w:type="dxa"/>
            <w:gridSpan w:val="3"/>
            <w:tcBorders>
              <w:top w:val="nil"/>
              <w:bottom w:val="nil"/>
              <w:right w:val="nil"/>
            </w:tcBorders>
            <w:vAlign w:val="center"/>
          </w:tcPr>
          <w:p w14:paraId="5AAFA371"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t>Per ciascuna impresa facente parte del progetto integrato (presentatore di domanda o no), specificare la denominazione e il titolare/rappresentante legale : (Almeno 2 imprese  devono risultare presentatori di  domanda di contributo nell’ambito del presente progetto di filiera)</w:t>
            </w:r>
          </w:p>
          <w:p w14:paraId="1F1E0C2E" w14:textId="77777777" w:rsidR="00871FFB" w:rsidRPr="008D2104" w:rsidRDefault="00871FFB" w:rsidP="00871FFB">
            <w:pPr>
              <w:jc w:val="left"/>
              <w:rPr>
                <w:rFonts w:ascii="Calibri" w:hAnsi="Calibri" w:cs="Calibri"/>
                <w:sz w:val="20"/>
                <w:szCs w:val="20"/>
              </w:rPr>
            </w:pPr>
          </w:p>
          <w:p w14:paraId="5EC60A4A" w14:textId="77777777" w:rsidR="00871FFB" w:rsidRPr="008D2104" w:rsidRDefault="00871FFB" w:rsidP="00871FFB">
            <w:pPr>
              <w:jc w:val="left"/>
              <w:rPr>
                <w:rFonts w:ascii="Calibri" w:hAnsi="Calibri" w:cs="Calibri"/>
                <w:sz w:val="20"/>
                <w:szCs w:val="20"/>
              </w:rPr>
            </w:pPr>
          </w:p>
        </w:tc>
      </w:tr>
      <w:tr w:rsidR="00871FFB" w:rsidRPr="008D2104" w14:paraId="10695ED8" w14:textId="77777777" w:rsidTr="00CA3BAA">
        <w:trPr>
          <w:gridAfter w:val="1"/>
          <w:wAfter w:w="168" w:type="dxa"/>
          <w:cantSplit/>
          <w:trHeight w:val="324"/>
        </w:trPr>
        <w:tc>
          <w:tcPr>
            <w:tcW w:w="496" w:type="dxa"/>
            <w:tcBorders>
              <w:top w:val="nil"/>
              <w:left w:val="nil"/>
              <w:bottom w:val="nil"/>
              <w:right w:val="single" w:sz="4" w:space="0" w:color="auto"/>
            </w:tcBorders>
          </w:tcPr>
          <w:p w14:paraId="177CBC4F" w14:textId="77777777" w:rsidR="00871FFB" w:rsidRPr="008D2104" w:rsidRDefault="00871FFB" w:rsidP="00871FFB">
            <w:pPr>
              <w:spacing w:after="120"/>
              <w:jc w:val="center"/>
              <w:rPr>
                <w:rFonts w:ascii="Calibri" w:hAnsi="Calibri" w:cs="Calibri"/>
                <w:sz w:val="20"/>
                <w:szCs w:val="20"/>
              </w:rPr>
            </w:pPr>
          </w:p>
        </w:tc>
        <w:tc>
          <w:tcPr>
            <w:tcW w:w="567" w:type="dxa"/>
            <w:vMerge w:val="restart"/>
            <w:tcBorders>
              <w:top w:val="single" w:sz="4" w:space="0" w:color="auto"/>
              <w:left w:val="single" w:sz="4" w:space="0" w:color="auto"/>
              <w:bottom w:val="nil"/>
            </w:tcBorders>
            <w:vAlign w:val="center"/>
          </w:tcPr>
          <w:p w14:paraId="2750EC5B"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single" w:sz="4" w:space="0" w:color="auto"/>
              <w:bottom w:val="nil"/>
            </w:tcBorders>
            <w:vAlign w:val="center"/>
          </w:tcPr>
          <w:p w14:paraId="668827BD"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Denominazione del CAPOFILA:</w:t>
            </w:r>
          </w:p>
        </w:tc>
      </w:tr>
      <w:tr w:rsidR="00871FFB" w:rsidRPr="008D2104" w14:paraId="221BB083" w14:textId="77777777" w:rsidTr="00CA3BAA">
        <w:trPr>
          <w:gridAfter w:val="1"/>
          <w:wAfter w:w="168" w:type="dxa"/>
          <w:cantSplit/>
          <w:trHeight w:val="324"/>
        </w:trPr>
        <w:tc>
          <w:tcPr>
            <w:tcW w:w="496" w:type="dxa"/>
            <w:tcBorders>
              <w:top w:val="nil"/>
              <w:left w:val="nil"/>
              <w:bottom w:val="nil"/>
              <w:right w:val="single" w:sz="4" w:space="0" w:color="auto"/>
            </w:tcBorders>
          </w:tcPr>
          <w:p w14:paraId="35684E80" w14:textId="77777777" w:rsidR="00871FFB" w:rsidRPr="008D2104" w:rsidRDefault="00871FFB" w:rsidP="00871FFB">
            <w:pPr>
              <w:spacing w:after="120"/>
              <w:jc w:val="center"/>
              <w:rPr>
                <w:rFonts w:ascii="Calibri" w:hAnsi="Calibri" w:cs="Calibri"/>
                <w:sz w:val="20"/>
                <w:szCs w:val="20"/>
              </w:rPr>
            </w:pPr>
          </w:p>
        </w:tc>
        <w:tc>
          <w:tcPr>
            <w:tcW w:w="567" w:type="dxa"/>
            <w:vMerge/>
            <w:tcBorders>
              <w:top w:val="single" w:sz="4" w:space="0" w:color="auto"/>
              <w:left w:val="single" w:sz="4" w:space="0" w:color="auto"/>
              <w:bottom w:val="nil"/>
            </w:tcBorders>
            <w:vAlign w:val="center"/>
          </w:tcPr>
          <w:p w14:paraId="7D9849A8"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nil"/>
              <w:bottom w:val="nil"/>
            </w:tcBorders>
            <w:vAlign w:val="center"/>
          </w:tcPr>
          <w:p w14:paraId="564EA4F8"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Natura giuridica:</w:t>
            </w:r>
          </w:p>
        </w:tc>
      </w:tr>
      <w:tr w:rsidR="00871FFB" w:rsidRPr="008D2104" w14:paraId="702E2DF5" w14:textId="77777777" w:rsidTr="00CA3BAA">
        <w:trPr>
          <w:gridAfter w:val="1"/>
          <w:wAfter w:w="168" w:type="dxa"/>
          <w:cantSplit/>
          <w:trHeight w:val="303"/>
        </w:trPr>
        <w:tc>
          <w:tcPr>
            <w:tcW w:w="496" w:type="dxa"/>
            <w:tcBorders>
              <w:top w:val="nil"/>
              <w:left w:val="nil"/>
              <w:bottom w:val="nil"/>
              <w:right w:val="single" w:sz="4" w:space="0" w:color="auto"/>
            </w:tcBorders>
          </w:tcPr>
          <w:p w14:paraId="1B4F5314" w14:textId="77777777" w:rsidR="00871FFB" w:rsidRPr="008D2104" w:rsidRDefault="00871FFB" w:rsidP="00871FFB">
            <w:pPr>
              <w:spacing w:after="120"/>
              <w:jc w:val="center"/>
              <w:rPr>
                <w:rFonts w:ascii="Calibri" w:hAnsi="Calibri" w:cs="Calibri"/>
                <w:sz w:val="20"/>
                <w:szCs w:val="20"/>
              </w:rPr>
            </w:pPr>
          </w:p>
        </w:tc>
        <w:tc>
          <w:tcPr>
            <w:tcW w:w="567" w:type="dxa"/>
            <w:vMerge/>
            <w:tcBorders>
              <w:top w:val="nil"/>
              <w:left w:val="single" w:sz="4" w:space="0" w:color="auto"/>
              <w:bottom w:val="single" w:sz="4" w:space="0" w:color="auto"/>
            </w:tcBorders>
            <w:vAlign w:val="center"/>
          </w:tcPr>
          <w:p w14:paraId="4D32F6AA" w14:textId="77777777" w:rsidR="00871FFB" w:rsidRPr="008D2104" w:rsidRDefault="00871FFB" w:rsidP="00871FFB">
            <w:pPr>
              <w:spacing w:after="120"/>
              <w:jc w:val="center"/>
              <w:rPr>
                <w:rFonts w:ascii="Calibri" w:hAnsi="Calibri" w:cs="Calibri"/>
                <w:sz w:val="20"/>
                <w:szCs w:val="20"/>
              </w:rPr>
            </w:pPr>
          </w:p>
        </w:tc>
        <w:tc>
          <w:tcPr>
            <w:tcW w:w="8547" w:type="dxa"/>
            <w:tcBorders>
              <w:top w:val="nil"/>
              <w:bottom w:val="single" w:sz="4" w:space="0" w:color="auto"/>
            </w:tcBorders>
            <w:vAlign w:val="center"/>
          </w:tcPr>
          <w:p w14:paraId="372DADC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Titolare/Rappresentante Legale:(</w:t>
            </w:r>
          </w:p>
          <w:p w14:paraId="6E7072D9"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CUAA </w:t>
            </w:r>
          </w:p>
          <w:p w14:paraId="6AF2DA94"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Opera nella/e fase/i</w:t>
            </w:r>
          </w:p>
          <w:p w14:paraId="01B8416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 ____________________________________________________________</w:t>
            </w:r>
          </w:p>
          <w:p w14:paraId="14B1B39C"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(produzione, prima trasformazione per semilavorato, seconda trasformazione per prodotto finito, commercializzazione, ristorazione, ecc.)</w:t>
            </w:r>
          </w:p>
          <w:p w14:paraId="00441B14"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presenta</w:t>
            </w:r>
            <w:r w:rsidRPr="008D2104">
              <w:rPr>
                <w:rFonts w:ascii="Calibri" w:hAnsi="Calibri" w:cs="Calibri"/>
                <w:sz w:val="20"/>
                <w:szCs w:val="20"/>
              </w:rPr>
              <w:t xml:space="preserve"> domanda di contributo </w:t>
            </w:r>
          </w:p>
          <w:p w14:paraId="4FCF899C"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non presenta</w:t>
            </w:r>
            <w:r w:rsidRPr="008D2104">
              <w:rPr>
                <w:rFonts w:ascii="Calibri" w:hAnsi="Calibri" w:cs="Calibri"/>
                <w:sz w:val="20"/>
                <w:szCs w:val="20"/>
              </w:rPr>
              <w:t xml:space="preserve"> domanda di contributo</w:t>
            </w:r>
          </w:p>
          <w:p w14:paraId="67DEFA1E" w14:textId="77777777" w:rsidR="00871FFB" w:rsidRPr="008D2104" w:rsidRDefault="00871FFB" w:rsidP="00871FFB">
            <w:pPr>
              <w:ind w:left="-70" w:firstLine="185"/>
              <w:jc w:val="left"/>
              <w:rPr>
                <w:rFonts w:ascii="Calibri" w:hAnsi="Calibri" w:cs="Calibri"/>
                <w:sz w:val="20"/>
                <w:szCs w:val="20"/>
              </w:rPr>
            </w:pPr>
          </w:p>
        </w:tc>
      </w:tr>
      <w:tr w:rsidR="00871FFB" w:rsidRPr="008D2104" w14:paraId="42A1D4C2" w14:textId="77777777" w:rsidTr="00CA3BAA">
        <w:trPr>
          <w:gridAfter w:val="1"/>
          <w:wAfter w:w="168" w:type="dxa"/>
          <w:cantSplit/>
          <w:trHeight w:val="324"/>
        </w:trPr>
        <w:tc>
          <w:tcPr>
            <w:tcW w:w="496" w:type="dxa"/>
            <w:tcBorders>
              <w:top w:val="nil"/>
              <w:left w:val="nil"/>
              <w:bottom w:val="nil"/>
              <w:right w:val="single" w:sz="4" w:space="0" w:color="auto"/>
            </w:tcBorders>
          </w:tcPr>
          <w:p w14:paraId="36A600C6" w14:textId="77777777" w:rsidR="00871FFB" w:rsidRPr="008D2104" w:rsidRDefault="00871FFB" w:rsidP="00871FFB">
            <w:pPr>
              <w:spacing w:after="120"/>
              <w:jc w:val="center"/>
              <w:rPr>
                <w:rFonts w:ascii="Calibri" w:hAnsi="Calibri" w:cs="Calibri"/>
                <w:sz w:val="20"/>
                <w:szCs w:val="20"/>
              </w:rPr>
            </w:pPr>
          </w:p>
        </w:tc>
        <w:tc>
          <w:tcPr>
            <w:tcW w:w="567" w:type="dxa"/>
            <w:vMerge w:val="restart"/>
            <w:tcBorders>
              <w:top w:val="single" w:sz="4" w:space="0" w:color="auto"/>
              <w:left w:val="single" w:sz="4" w:space="0" w:color="auto"/>
              <w:bottom w:val="nil"/>
            </w:tcBorders>
            <w:vAlign w:val="center"/>
          </w:tcPr>
          <w:p w14:paraId="19786DA5"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single" w:sz="4" w:space="0" w:color="auto"/>
              <w:bottom w:val="nil"/>
            </w:tcBorders>
            <w:vAlign w:val="center"/>
          </w:tcPr>
          <w:p w14:paraId="3C1311E2"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Denominazione altri partecipanti:</w:t>
            </w:r>
          </w:p>
        </w:tc>
      </w:tr>
      <w:tr w:rsidR="00871FFB" w:rsidRPr="008D2104" w14:paraId="408776C0" w14:textId="77777777" w:rsidTr="00CA3BAA">
        <w:trPr>
          <w:gridAfter w:val="1"/>
          <w:wAfter w:w="168" w:type="dxa"/>
          <w:cantSplit/>
          <w:trHeight w:val="324"/>
        </w:trPr>
        <w:tc>
          <w:tcPr>
            <w:tcW w:w="496" w:type="dxa"/>
            <w:tcBorders>
              <w:top w:val="nil"/>
              <w:left w:val="nil"/>
              <w:bottom w:val="nil"/>
              <w:right w:val="single" w:sz="4" w:space="0" w:color="auto"/>
            </w:tcBorders>
          </w:tcPr>
          <w:p w14:paraId="556BDF28" w14:textId="77777777" w:rsidR="00871FFB" w:rsidRPr="008D2104" w:rsidRDefault="00871FFB" w:rsidP="00871FFB">
            <w:pPr>
              <w:spacing w:after="120"/>
              <w:jc w:val="center"/>
              <w:rPr>
                <w:rFonts w:ascii="Calibri" w:hAnsi="Calibri" w:cs="Calibri"/>
                <w:sz w:val="20"/>
                <w:szCs w:val="20"/>
              </w:rPr>
            </w:pPr>
          </w:p>
        </w:tc>
        <w:tc>
          <w:tcPr>
            <w:tcW w:w="567" w:type="dxa"/>
            <w:vMerge/>
            <w:tcBorders>
              <w:top w:val="single" w:sz="4" w:space="0" w:color="auto"/>
              <w:left w:val="single" w:sz="4" w:space="0" w:color="auto"/>
              <w:bottom w:val="nil"/>
            </w:tcBorders>
            <w:vAlign w:val="center"/>
          </w:tcPr>
          <w:p w14:paraId="265CE2B7"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nil"/>
              <w:bottom w:val="nil"/>
            </w:tcBorders>
            <w:vAlign w:val="center"/>
          </w:tcPr>
          <w:p w14:paraId="54725082"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Natura giuridica:    </w:t>
            </w:r>
          </w:p>
        </w:tc>
      </w:tr>
      <w:tr w:rsidR="00871FFB" w:rsidRPr="008D2104" w14:paraId="18C13FF8" w14:textId="77777777" w:rsidTr="00CA3BAA">
        <w:trPr>
          <w:gridAfter w:val="1"/>
          <w:wAfter w:w="168" w:type="dxa"/>
          <w:cantSplit/>
          <w:trHeight w:val="362"/>
        </w:trPr>
        <w:tc>
          <w:tcPr>
            <w:tcW w:w="496" w:type="dxa"/>
            <w:tcBorders>
              <w:top w:val="nil"/>
              <w:left w:val="nil"/>
              <w:bottom w:val="nil"/>
              <w:right w:val="single" w:sz="4" w:space="0" w:color="auto"/>
            </w:tcBorders>
          </w:tcPr>
          <w:p w14:paraId="27E37054" w14:textId="77777777" w:rsidR="00871FFB" w:rsidRPr="008D2104" w:rsidRDefault="00871FFB" w:rsidP="00871FFB">
            <w:pPr>
              <w:spacing w:after="120"/>
              <w:jc w:val="center"/>
              <w:rPr>
                <w:rFonts w:ascii="Calibri" w:hAnsi="Calibri" w:cs="Calibri"/>
                <w:sz w:val="20"/>
                <w:szCs w:val="20"/>
              </w:rPr>
            </w:pPr>
          </w:p>
        </w:tc>
        <w:tc>
          <w:tcPr>
            <w:tcW w:w="567" w:type="dxa"/>
            <w:vMerge/>
            <w:tcBorders>
              <w:top w:val="nil"/>
              <w:left w:val="single" w:sz="4" w:space="0" w:color="auto"/>
              <w:bottom w:val="single" w:sz="4" w:space="0" w:color="auto"/>
            </w:tcBorders>
            <w:vAlign w:val="center"/>
          </w:tcPr>
          <w:p w14:paraId="5B59126B" w14:textId="77777777" w:rsidR="00871FFB" w:rsidRPr="008D2104" w:rsidRDefault="00871FFB" w:rsidP="00871FFB">
            <w:pPr>
              <w:spacing w:after="120"/>
              <w:jc w:val="center"/>
              <w:rPr>
                <w:rFonts w:ascii="Calibri" w:hAnsi="Calibri" w:cs="Calibri"/>
                <w:sz w:val="20"/>
                <w:szCs w:val="20"/>
              </w:rPr>
            </w:pPr>
          </w:p>
        </w:tc>
        <w:tc>
          <w:tcPr>
            <w:tcW w:w="8547" w:type="dxa"/>
            <w:tcBorders>
              <w:top w:val="nil"/>
              <w:bottom w:val="single" w:sz="4" w:space="0" w:color="auto"/>
            </w:tcBorders>
            <w:vAlign w:val="center"/>
          </w:tcPr>
          <w:p w14:paraId="03246CCA"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Titolare/Rappresentante Legale:</w:t>
            </w:r>
          </w:p>
          <w:p w14:paraId="276E33A9" w14:textId="77777777" w:rsidR="00871FFB" w:rsidRPr="008D2104" w:rsidRDefault="00871FFB" w:rsidP="00871FFB">
            <w:pPr>
              <w:ind w:left="-70" w:firstLine="185"/>
              <w:jc w:val="left"/>
              <w:rPr>
                <w:rFonts w:ascii="Calibri" w:hAnsi="Calibri" w:cs="Calibri"/>
                <w:i/>
                <w:sz w:val="20"/>
                <w:szCs w:val="20"/>
              </w:rPr>
            </w:pPr>
            <w:r w:rsidRPr="008D2104">
              <w:rPr>
                <w:rFonts w:ascii="Calibri" w:hAnsi="Calibri" w:cs="Calibri"/>
                <w:i/>
                <w:sz w:val="20"/>
                <w:szCs w:val="20"/>
              </w:rPr>
              <w:t>CUAA : se  beneficiario diretto</w:t>
            </w:r>
          </w:p>
          <w:p w14:paraId="49C0AFAA"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Opera nella/e fase/i</w:t>
            </w:r>
          </w:p>
          <w:p w14:paraId="001FF25D"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 ____________________________________________________________</w:t>
            </w:r>
          </w:p>
          <w:p w14:paraId="64A198F3"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(produzione, prima trasformazione per semilavorato, seconda trasformazione per prodotto finito, commercializzazione, ristorazione, ecc.)</w:t>
            </w:r>
          </w:p>
          <w:p w14:paraId="267580D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presenta</w:t>
            </w:r>
            <w:r w:rsidRPr="008D2104">
              <w:rPr>
                <w:rFonts w:ascii="Calibri" w:hAnsi="Calibri" w:cs="Calibri"/>
                <w:sz w:val="20"/>
                <w:szCs w:val="20"/>
              </w:rPr>
              <w:t xml:space="preserve"> domanda di contributo </w:t>
            </w:r>
          </w:p>
          <w:p w14:paraId="04DC82D0"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non presenta</w:t>
            </w:r>
            <w:r w:rsidRPr="008D2104">
              <w:rPr>
                <w:rFonts w:ascii="Calibri" w:hAnsi="Calibri" w:cs="Calibri"/>
                <w:sz w:val="20"/>
                <w:szCs w:val="20"/>
              </w:rPr>
              <w:t xml:space="preserve"> domanda di contributo</w:t>
            </w:r>
          </w:p>
          <w:p w14:paraId="1A931CB6" w14:textId="77777777" w:rsidR="00871FFB" w:rsidRPr="008D2104" w:rsidRDefault="00871FFB" w:rsidP="00871FFB">
            <w:pPr>
              <w:ind w:left="-70" w:firstLine="185"/>
              <w:jc w:val="left"/>
              <w:rPr>
                <w:rFonts w:ascii="Calibri" w:hAnsi="Calibri" w:cs="Calibri"/>
                <w:i/>
                <w:sz w:val="20"/>
                <w:szCs w:val="20"/>
              </w:rPr>
            </w:pPr>
          </w:p>
        </w:tc>
      </w:tr>
      <w:tr w:rsidR="00871FFB" w:rsidRPr="008D2104" w14:paraId="684C49AD" w14:textId="77777777" w:rsidTr="00CA3BAA">
        <w:trPr>
          <w:gridAfter w:val="1"/>
          <w:wAfter w:w="168" w:type="dxa"/>
          <w:cantSplit/>
          <w:trHeight w:val="324"/>
        </w:trPr>
        <w:tc>
          <w:tcPr>
            <w:tcW w:w="496" w:type="dxa"/>
            <w:tcBorders>
              <w:top w:val="nil"/>
              <w:left w:val="nil"/>
              <w:bottom w:val="nil"/>
              <w:right w:val="single" w:sz="4" w:space="0" w:color="auto"/>
            </w:tcBorders>
          </w:tcPr>
          <w:p w14:paraId="48BFDC5E" w14:textId="77777777" w:rsidR="00871FFB" w:rsidRPr="008D2104" w:rsidRDefault="00871FFB" w:rsidP="00871FFB">
            <w:pPr>
              <w:spacing w:after="120"/>
              <w:jc w:val="center"/>
              <w:rPr>
                <w:rFonts w:ascii="Calibri" w:hAnsi="Calibri" w:cs="Calibri"/>
                <w:sz w:val="20"/>
                <w:szCs w:val="20"/>
              </w:rPr>
            </w:pPr>
          </w:p>
        </w:tc>
        <w:tc>
          <w:tcPr>
            <w:tcW w:w="567" w:type="dxa"/>
            <w:vMerge w:val="restart"/>
            <w:tcBorders>
              <w:top w:val="single" w:sz="4" w:space="0" w:color="auto"/>
              <w:left w:val="single" w:sz="4" w:space="0" w:color="auto"/>
              <w:bottom w:val="nil"/>
            </w:tcBorders>
            <w:vAlign w:val="center"/>
          </w:tcPr>
          <w:p w14:paraId="0375E2BC"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single" w:sz="4" w:space="0" w:color="auto"/>
              <w:bottom w:val="nil"/>
            </w:tcBorders>
            <w:vAlign w:val="center"/>
          </w:tcPr>
          <w:p w14:paraId="5C87FEF1"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Denominazione:</w:t>
            </w:r>
          </w:p>
        </w:tc>
      </w:tr>
      <w:tr w:rsidR="00871FFB" w:rsidRPr="008D2104" w14:paraId="70CFA1DA" w14:textId="77777777" w:rsidTr="00CA3BAA">
        <w:trPr>
          <w:gridAfter w:val="1"/>
          <w:wAfter w:w="168" w:type="dxa"/>
          <w:cantSplit/>
          <w:trHeight w:val="324"/>
        </w:trPr>
        <w:tc>
          <w:tcPr>
            <w:tcW w:w="496" w:type="dxa"/>
            <w:tcBorders>
              <w:top w:val="nil"/>
              <w:left w:val="nil"/>
              <w:bottom w:val="nil"/>
              <w:right w:val="single" w:sz="4" w:space="0" w:color="auto"/>
            </w:tcBorders>
          </w:tcPr>
          <w:p w14:paraId="51B361CA" w14:textId="77777777" w:rsidR="00871FFB" w:rsidRPr="008D2104" w:rsidRDefault="00871FFB" w:rsidP="00871FFB">
            <w:pPr>
              <w:spacing w:after="120"/>
              <w:jc w:val="center"/>
              <w:rPr>
                <w:rFonts w:ascii="Calibri" w:hAnsi="Calibri" w:cs="Calibri"/>
                <w:sz w:val="20"/>
                <w:szCs w:val="20"/>
              </w:rPr>
            </w:pPr>
          </w:p>
        </w:tc>
        <w:tc>
          <w:tcPr>
            <w:tcW w:w="567" w:type="dxa"/>
            <w:vMerge/>
            <w:tcBorders>
              <w:top w:val="single" w:sz="4" w:space="0" w:color="auto"/>
              <w:left w:val="single" w:sz="4" w:space="0" w:color="auto"/>
              <w:bottom w:val="nil"/>
            </w:tcBorders>
            <w:vAlign w:val="center"/>
          </w:tcPr>
          <w:p w14:paraId="69BB6A75"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nil"/>
              <w:bottom w:val="nil"/>
            </w:tcBorders>
            <w:vAlign w:val="center"/>
          </w:tcPr>
          <w:p w14:paraId="55EFEFCE"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Natura giuridica:</w:t>
            </w:r>
          </w:p>
        </w:tc>
      </w:tr>
      <w:tr w:rsidR="00871FFB" w:rsidRPr="008D2104" w14:paraId="704EA937" w14:textId="77777777" w:rsidTr="00CA3BAA">
        <w:trPr>
          <w:gridAfter w:val="1"/>
          <w:wAfter w:w="168" w:type="dxa"/>
          <w:cantSplit/>
          <w:trHeight w:val="362"/>
        </w:trPr>
        <w:tc>
          <w:tcPr>
            <w:tcW w:w="496" w:type="dxa"/>
            <w:tcBorders>
              <w:top w:val="nil"/>
              <w:left w:val="nil"/>
              <w:bottom w:val="nil"/>
              <w:right w:val="single" w:sz="4" w:space="0" w:color="auto"/>
            </w:tcBorders>
          </w:tcPr>
          <w:p w14:paraId="6881173D" w14:textId="77777777" w:rsidR="00871FFB" w:rsidRPr="008D2104" w:rsidRDefault="00871FFB" w:rsidP="00871FFB">
            <w:pPr>
              <w:spacing w:after="120"/>
              <w:jc w:val="center"/>
              <w:rPr>
                <w:rFonts w:ascii="Calibri" w:hAnsi="Calibri" w:cs="Calibri"/>
                <w:sz w:val="20"/>
                <w:szCs w:val="20"/>
              </w:rPr>
            </w:pPr>
          </w:p>
        </w:tc>
        <w:tc>
          <w:tcPr>
            <w:tcW w:w="567" w:type="dxa"/>
            <w:vMerge/>
            <w:tcBorders>
              <w:top w:val="nil"/>
              <w:left w:val="single" w:sz="4" w:space="0" w:color="auto"/>
              <w:bottom w:val="single" w:sz="4" w:space="0" w:color="auto"/>
            </w:tcBorders>
            <w:vAlign w:val="center"/>
          </w:tcPr>
          <w:p w14:paraId="3B65607E" w14:textId="77777777" w:rsidR="00871FFB" w:rsidRPr="008D2104" w:rsidRDefault="00871FFB" w:rsidP="00871FFB">
            <w:pPr>
              <w:spacing w:after="120"/>
              <w:jc w:val="center"/>
              <w:rPr>
                <w:rFonts w:ascii="Calibri" w:hAnsi="Calibri" w:cs="Calibri"/>
                <w:sz w:val="20"/>
                <w:szCs w:val="20"/>
              </w:rPr>
            </w:pPr>
          </w:p>
        </w:tc>
        <w:tc>
          <w:tcPr>
            <w:tcW w:w="8547" w:type="dxa"/>
            <w:tcBorders>
              <w:top w:val="nil"/>
              <w:bottom w:val="single" w:sz="4" w:space="0" w:color="auto"/>
            </w:tcBorders>
            <w:vAlign w:val="center"/>
          </w:tcPr>
          <w:p w14:paraId="3B3399BD"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Titolare/Rappresentante Legale:</w:t>
            </w:r>
          </w:p>
          <w:p w14:paraId="459DCAF1" w14:textId="77777777" w:rsidR="00871FFB" w:rsidRPr="008D2104" w:rsidRDefault="00871FFB" w:rsidP="00871FFB">
            <w:pPr>
              <w:ind w:left="-70" w:firstLine="185"/>
              <w:jc w:val="left"/>
              <w:rPr>
                <w:rFonts w:ascii="Calibri" w:hAnsi="Calibri" w:cs="Calibri"/>
                <w:i/>
                <w:sz w:val="20"/>
                <w:szCs w:val="20"/>
              </w:rPr>
            </w:pPr>
            <w:r w:rsidRPr="008D2104">
              <w:rPr>
                <w:rFonts w:ascii="Calibri" w:hAnsi="Calibri" w:cs="Calibri"/>
                <w:i/>
                <w:sz w:val="20"/>
                <w:szCs w:val="20"/>
              </w:rPr>
              <w:t>CUAA : se  beneficiario diretto</w:t>
            </w:r>
          </w:p>
          <w:p w14:paraId="517F4CE0"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Opera nella/e fase/i</w:t>
            </w:r>
          </w:p>
          <w:p w14:paraId="1BB5189A"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 ____________________________________________________________</w:t>
            </w:r>
          </w:p>
          <w:p w14:paraId="0D7D7CA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(produzione, prima trasformazione per semilavorato, seconda trasformazione per prodotto finito, commercializzazione, ristorazione, ecc.)</w:t>
            </w:r>
          </w:p>
          <w:p w14:paraId="2223C8B2"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presenta</w:t>
            </w:r>
            <w:r w:rsidRPr="008D2104">
              <w:rPr>
                <w:rFonts w:ascii="Calibri" w:hAnsi="Calibri" w:cs="Calibri"/>
                <w:sz w:val="20"/>
                <w:szCs w:val="20"/>
              </w:rPr>
              <w:t xml:space="preserve"> domanda di contributo </w:t>
            </w:r>
          </w:p>
          <w:p w14:paraId="51D706B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non presenta</w:t>
            </w:r>
            <w:r w:rsidRPr="008D2104">
              <w:rPr>
                <w:rFonts w:ascii="Calibri" w:hAnsi="Calibri" w:cs="Calibri"/>
                <w:sz w:val="20"/>
                <w:szCs w:val="20"/>
              </w:rPr>
              <w:t xml:space="preserve"> domanda di contributo</w:t>
            </w:r>
          </w:p>
          <w:p w14:paraId="41298135" w14:textId="77777777" w:rsidR="00871FFB" w:rsidRPr="008D2104" w:rsidRDefault="00871FFB" w:rsidP="00871FFB">
            <w:pPr>
              <w:ind w:left="-70" w:firstLine="185"/>
              <w:jc w:val="left"/>
              <w:rPr>
                <w:rFonts w:ascii="Calibri" w:hAnsi="Calibri" w:cs="Calibri"/>
                <w:sz w:val="20"/>
                <w:szCs w:val="20"/>
              </w:rPr>
            </w:pPr>
          </w:p>
        </w:tc>
      </w:tr>
    </w:tbl>
    <w:p w14:paraId="14BE9074"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br w:type="page"/>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67"/>
        <w:gridCol w:w="8547"/>
      </w:tblGrid>
      <w:tr w:rsidR="00871FFB" w:rsidRPr="008D2104" w14:paraId="33396F06" w14:textId="77777777" w:rsidTr="00CA3BAA">
        <w:trPr>
          <w:cantSplit/>
          <w:trHeight w:val="324"/>
        </w:trPr>
        <w:tc>
          <w:tcPr>
            <w:tcW w:w="496" w:type="dxa"/>
            <w:tcBorders>
              <w:top w:val="nil"/>
              <w:left w:val="nil"/>
              <w:bottom w:val="nil"/>
              <w:right w:val="single" w:sz="4" w:space="0" w:color="auto"/>
            </w:tcBorders>
          </w:tcPr>
          <w:p w14:paraId="6DB87426" w14:textId="77777777" w:rsidR="00871FFB" w:rsidRPr="008D2104" w:rsidRDefault="00871FFB" w:rsidP="00871FFB">
            <w:pPr>
              <w:spacing w:after="120"/>
              <w:jc w:val="center"/>
              <w:rPr>
                <w:rFonts w:ascii="Calibri" w:hAnsi="Calibri" w:cs="Calibri"/>
                <w:sz w:val="20"/>
                <w:szCs w:val="20"/>
              </w:rPr>
            </w:pPr>
          </w:p>
        </w:tc>
        <w:tc>
          <w:tcPr>
            <w:tcW w:w="567" w:type="dxa"/>
            <w:vMerge w:val="restart"/>
            <w:tcBorders>
              <w:top w:val="single" w:sz="4" w:space="0" w:color="auto"/>
              <w:left w:val="single" w:sz="4" w:space="0" w:color="auto"/>
              <w:bottom w:val="nil"/>
            </w:tcBorders>
            <w:vAlign w:val="center"/>
          </w:tcPr>
          <w:p w14:paraId="584CD6FB"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single" w:sz="4" w:space="0" w:color="auto"/>
              <w:bottom w:val="nil"/>
            </w:tcBorders>
            <w:vAlign w:val="center"/>
          </w:tcPr>
          <w:p w14:paraId="16E03AB8"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Denominazione:</w:t>
            </w:r>
          </w:p>
        </w:tc>
      </w:tr>
      <w:tr w:rsidR="00871FFB" w:rsidRPr="008D2104" w14:paraId="404D5073" w14:textId="77777777" w:rsidTr="00CA3BAA">
        <w:trPr>
          <w:cantSplit/>
          <w:trHeight w:val="324"/>
        </w:trPr>
        <w:tc>
          <w:tcPr>
            <w:tcW w:w="496" w:type="dxa"/>
            <w:tcBorders>
              <w:top w:val="nil"/>
              <w:left w:val="nil"/>
              <w:bottom w:val="nil"/>
              <w:right w:val="single" w:sz="4" w:space="0" w:color="auto"/>
            </w:tcBorders>
          </w:tcPr>
          <w:p w14:paraId="3D650C47" w14:textId="77777777" w:rsidR="00871FFB" w:rsidRPr="008D2104" w:rsidRDefault="00871FFB" w:rsidP="00871FFB">
            <w:pPr>
              <w:spacing w:after="120"/>
              <w:jc w:val="center"/>
              <w:rPr>
                <w:rFonts w:ascii="Calibri" w:hAnsi="Calibri" w:cs="Calibri"/>
                <w:sz w:val="20"/>
                <w:szCs w:val="20"/>
              </w:rPr>
            </w:pPr>
          </w:p>
        </w:tc>
        <w:tc>
          <w:tcPr>
            <w:tcW w:w="567" w:type="dxa"/>
            <w:vMerge/>
            <w:tcBorders>
              <w:top w:val="single" w:sz="4" w:space="0" w:color="auto"/>
              <w:left w:val="single" w:sz="4" w:space="0" w:color="auto"/>
              <w:bottom w:val="nil"/>
            </w:tcBorders>
            <w:vAlign w:val="center"/>
          </w:tcPr>
          <w:p w14:paraId="6894C420"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nil"/>
              <w:bottom w:val="nil"/>
            </w:tcBorders>
            <w:vAlign w:val="center"/>
          </w:tcPr>
          <w:p w14:paraId="2E34F2A4"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Natura giuridica:</w:t>
            </w:r>
          </w:p>
        </w:tc>
      </w:tr>
      <w:tr w:rsidR="00871FFB" w:rsidRPr="008D2104" w14:paraId="2431B835" w14:textId="77777777" w:rsidTr="00CA3BAA">
        <w:trPr>
          <w:cantSplit/>
          <w:trHeight w:val="362"/>
        </w:trPr>
        <w:tc>
          <w:tcPr>
            <w:tcW w:w="496" w:type="dxa"/>
            <w:tcBorders>
              <w:top w:val="nil"/>
              <w:left w:val="nil"/>
              <w:bottom w:val="nil"/>
              <w:right w:val="single" w:sz="4" w:space="0" w:color="auto"/>
            </w:tcBorders>
          </w:tcPr>
          <w:p w14:paraId="71142191" w14:textId="77777777" w:rsidR="00871FFB" w:rsidRPr="008D2104" w:rsidRDefault="00871FFB" w:rsidP="00871FFB">
            <w:pPr>
              <w:spacing w:after="120"/>
              <w:jc w:val="center"/>
              <w:rPr>
                <w:rFonts w:ascii="Calibri" w:hAnsi="Calibri" w:cs="Calibri"/>
                <w:sz w:val="20"/>
                <w:szCs w:val="20"/>
              </w:rPr>
            </w:pPr>
          </w:p>
        </w:tc>
        <w:tc>
          <w:tcPr>
            <w:tcW w:w="567" w:type="dxa"/>
            <w:vMerge/>
            <w:tcBorders>
              <w:top w:val="nil"/>
              <w:left w:val="single" w:sz="4" w:space="0" w:color="auto"/>
              <w:bottom w:val="single" w:sz="4" w:space="0" w:color="auto"/>
            </w:tcBorders>
            <w:vAlign w:val="center"/>
          </w:tcPr>
          <w:p w14:paraId="2C58B70E" w14:textId="77777777" w:rsidR="00871FFB" w:rsidRPr="008D2104" w:rsidRDefault="00871FFB" w:rsidP="00871FFB">
            <w:pPr>
              <w:spacing w:after="120"/>
              <w:jc w:val="center"/>
              <w:rPr>
                <w:rFonts w:ascii="Calibri" w:hAnsi="Calibri" w:cs="Calibri"/>
                <w:sz w:val="20"/>
                <w:szCs w:val="20"/>
              </w:rPr>
            </w:pPr>
          </w:p>
        </w:tc>
        <w:tc>
          <w:tcPr>
            <w:tcW w:w="8547" w:type="dxa"/>
            <w:tcBorders>
              <w:top w:val="nil"/>
              <w:bottom w:val="single" w:sz="4" w:space="0" w:color="auto"/>
            </w:tcBorders>
            <w:vAlign w:val="center"/>
          </w:tcPr>
          <w:p w14:paraId="627365D5"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Titolare/Rappresentante Legale:</w:t>
            </w:r>
          </w:p>
          <w:p w14:paraId="00167CBE" w14:textId="77777777" w:rsidR="00871FFB" w:rsidRPr="008D2104" w:rsidRDefault="00871FFB" w:rsidP="00871FFB">
            <w:pPr>
              <w:ind w:left="-70" w:firstLine="185"/>
              <w:jc w:val="left"/>
              <w:rPr>
                <w:rFonts w:ascii="Calibri" w:hAnsi="Calibri" w:cs="Calibri"/>
                <w:i/>
                <w:sz w:val="20"/>
                <w:szCs w:val="20"/>
              </w:rPr>
            </w:pPr>
            <w:r w:rsidRPr="008D2104">
              <w:rPr>
                <w:rFonts w:ascii="Calibri" w:hAnsi="Calibri" w:cs="Calibri"/>
                <w:i/>
                <w:sz w:val="20"/>
                <w:szCs w:val="20"/>
              </w:rPr>
              <w:t>CUAA : se  beneficiario diretto</w:t>
            </w:r>
          </w:p>
          <w:p w14:paraId="79BC28C3"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Opera nella/e fase/i</w:t>
            </w:r>
          </w:p>
          <w:p w14:paraId="4274B355"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 ____________________________________________________________</w:t>
            </w:r>
          </w:p>
          <w:p w14:paraId="12109A20"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(produzione, prima trasformazione per semilavorato, seconda trasformazione per prodotto finito, commercializzazione, ristorazione, ecc.)</w:t>
            </w:r>
          </w:p>
          <w:p w14:paraId="21F573BA"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presenta</w:t>
            </w:r>
            <w:r w:rsidRPr="008D2104">
              <w:rPr>
                <w:rFonts w:ascii="Calibri" w:hAnsi="Calibri" w:cs="Calibri"/>
                <w:sz w:val="20"/>
                <w:szCs w:val="20"/>
              </w:rPr>
              <w:t xml:space="preserve"> domanda di contributo </w:t>
            </w:r>
          </w:p>
          <w:p w14:paraId="60655F9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non presenta</w:t>
            </w:r>
            <w:r w:rsidRPr="008D2104">
              <w:rPr>
                <w:rFonts w:ascii="Calibri" w:hAnsi="Calibri" w:cs="Calibri"/>
                <w:sz w:val="20"/>
                <w:szCs w:val="20"/>
              </w:rPr>
              <w:t xml:space="preserve"> domanda di contributo</w:t>
            </w:r>
          </w:p>
          <w:p w14:paraId="2C110676" w14:textId="77777777" w:rsidR="00871FFB" w:rsidRPr="008D2104" w:rsidRDefault="00871FFB" w:rsidP="00871FFB">
            <w:pPr>
              <w:ind w:left="-70" w:firstLine="185"/>
              <w:jc w:val="left"/>
              <w:rPr>
                <w:rFonts w:ascii="Calibri" w:hAnsi="Calibri" w:cs="Calibri"/>
                <w:sz w:val="20"/>
                <w:szCs w:val="20"/>
              </w:rPr>
            </w:pPr>
          </w:p>
        </w:tc>
      </w:tr>
      <w:tr w:rsidR="00871FFB" w:rsidRPr="008D2104" w14:paraId="5B1E1ED9" w14:textId="77777777" w:rsidTr="00CA3BAA">
        <w:trPr>
          <w:cantSplit/>
          <w:trHeight w:val="324"/>
        </w:trPr>
        <w:tc>
          <w:tcPr>
            <w:tcW w:w="496" w:type="dxa"/>
            <w:tcBorders>
              <w:top w:val="nil"/>
              <w:left w:val="nil"/>
              <w:bottom w:val="nil"/>
              <w:right w:val="single" w:sz="4" w:space="0" w:color="auto"/>
            </w:tcBorders>
          </w:tcPr>
          <w:p w14:paraId="22748CD7" w14:textId="77777777" w:rsidR="00871FFB" w:rsidRPr="008D2104" w:rsidRDefault="00871FFB" w:rsidP="00871FFB">
            <w:pPr>
              <w:spacing w:after="120"/>
              <w:jc w:val="center"/>
              <w:rPr>
                <w:rFonts w:ascii="Calibri" w:hAnsi="Calibri" w:cs="Calibri"/>
                <w:sz w:val="20"/>
                <w:szCs w:val="20"/>
              </w:rPr>
            </w:pPr>
          </w:p>
        </w:tc>
        <w:tc>
          <w:tcPr>
            <w:tcW w:w="567" w:type="dxa"/>
            <w:vMerge w:val="restart"/>
            <w:tcBorders>
              <w:top w:val="single" w:sz="4" w:space="0" w:color="auto"/>
              <w:left w:val="single" w:sz="4" w:space="0" w:color="auto"/>
              <w:bottom w:val="nil"/>
            </w:tcBorders>
            <w:vAlign w:val="center"/>
          </w:tcPr>
          <w:p w14:paraId="6C4BE7CC"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single" w:sz="4" w:space="0" w:color="auto"/>
              <w:bottom w:val="nil"/>
            </w:tcBorders>
            <w:vAlign w:val="center"/>
          </w:tcPr>
          <w:p w14:paraId="37087931"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Denominazione:</w:t>
            </w:r>
          </w:p>
        </w:tc>
      </w:tr>
      <w:tr w:rsidR="00871FFB" w:rsidRPr="008D2104" w14:paraId="7AA65836" w14:textId="77777777" w:rsidTr="00CA3BAA">
        <w:trPr>
          <w:cantSplit/>
          <w:trHeight w:val="324"/>
        </w:trPr>
        <w:tc>
          <w:tcPr>
            <w:tcW w:w="496" w:type="dxa"/>
            <w:tcBorders>
              <w:top w:val="nil"/>
              <w:left w:val="nil"/>
              <w:bottom w:val="nil"/>
              <w:right w:val="single" w:sz="4" w:space="0" w:color="auto"/>
            </w:tcBorders>
          </w:tcPr>
          <w:p w14:paraId="2D9240B4" w14:textId="77777777" w:rsidR="00871FFB" w:rsidRPr="008D2104" w:rsidRDefault="00871FFB" w:rsidP="00871FFB">
            <w:pPr>
              <w:spacing w:after="120"/>
              <w:jc w:val="center"/>
              <w:rPr>
                <w:rFonts w:ascii="Calibri" w:hAnsi="Calibri" w:cs="Calibri"/>
                <w:sz w:val="20"/>
                <w:szCs w:val="20"/>
              </w:rPr>
            </w:pPr>
          </w:p>
        </w:tc>
        <w:tc>
          <w:tcPr>
            <w:tcW w:w="567" w:type="dxa"/>
            <w:vMerge/>
            <w:tcBorders>
              <w:top w:val="single" w:sz="4" w:space="0" w:color="auto"/>
              <w:left w:val="single" w:sz="4" w:space="0" w:color="auto"/>
              <w:bottom w:val="nil"/>
            </w:tcBorders>
            <w:vAlign w:val="center"/>
          </w:tcPr>
          <w:p w14:paraId="5EC8F302"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nil"/>
              <w:bottom w:val="nil"/>
            </w:tcBorders>
            <w:vAlign w:val="center"/>
          </w:tcPr>
          <w:p w14:paraId="5E1F87B7"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Natura giuridica:</w:t>
            </w:r>
          </w:p>
        </w:tc>
      </w:tr>
      <w:tr w:rsidR="00871FFB" w:rsidRPr="008D2104" w14:paraId="0AD45C58" w14:textId="77777777" w:rsidTr="00CA3BAA">
        <w:trPr>
          <w:cantSplit/>
          <w:trHeight w:val="362"/>
        </w:trPr>
        <w:tc>
          <w:tcPr>
            <w:tcW w:w="496" w:type="dxa"/>
            <w:tcBorders>
              <w:top w:val="nil"/>
              <w:left w:val="nil"/>
              <w:bottom w:val="nil"/>
              <w:right w:val="single" w:sz="4" w:space="0" w:color="auto"/>
            </w:tcBorders>
          </w:tcPr>
          <w:p w14:paraId="5A92FC90" w14:textId="77777777" w:rsidR="00871FFB" w:rsidRPr="008D2104" w:rsidRDefault="00871FFB" w:rsidP="00871FFB">
            <w:pPr>
              <w:spacing w:after="120"/>
              <w:jc w:val="center"/>
              <w:rPr>
                <w:rFonts w:ascii="Calibri" w:hAnsi="Calibri" w:cs="Calibri"/>
                <w:sz w:val="20"/>
                <w:szCs w:val="20"/>
              </w:rPr>
            </w:pPr>
          </w:p>
        </w:tc>
        <w:tc>
          <w:tcPr>
            <w:tcW w:w="567" w:type="dxa"/>
            <w:vMerge/>
            <w:tcBorders>
              <w:top w:val="nil"/>
              <w:left w:val="single" w:sz="4" w:space="0" w:color="auto"/>
              <w:bottom w:val="single" w:sz="4" w:space="0" w:color="auto"/>
            </w:tcBorders>
            <w:vAlign w:val="center"/>
          </w:tcPr>
          <w:p w14:paraId="53EFFE59" w14:textId="77777777" w:rsidR="00871FFB" w:rsidRPr="008D2104" w:rsidRDefault="00871FFB" w:rsidP="00871FFB">
            <w:pPr>
              <w:spacing w:after="120"/>
              <w:jc w:val="center"/>
              <w:rPr>
                <w:rFonts w:ascii="Calibri" w:hAnsi="Calibri" w:cs="Calibri"/>
                <w:sz w:val="20"/>
                <w:szCs w:val="20"/>
              </w:rPr>
            </w:pPr>
          </w:p>
        </w:tc>
        <w:tc>
          <w:tcPr>
            <w:tcW w:w="8547" w:type="dxa"/>
            <w:tcBorders>
              <w:top w:val="nil"/>
              <w:bottom w:val="single" w:sz="4" w:space="0" w:color="auto"/>
            </w:tcBorders>
            <w:vAlign w:val="center"/>
          </w:tcPr>
          <w:p w14:paraId="38FD7499"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Titolare/Rappresentante Legale:</w:t>
            </w:r>
          </w:p>
          <w:p w14:paraId="6E6EEA5F" w14:textId="77777777" w:rsidR="00871FFB" w:rsidRPr="008D2104" w:rsidRDefault="00871FFB" w:rsidP="00871FFB">
            <w:pPr>
              <w:ind w:left="-70" w:firstLine="185"/>
              <w:jc w:val="left"/>
              <w:rPr>
                <w:rFonts w:ascii="Calibri" w:hAnsi="Calibri" w:cs="Calibri"/>
                <w:i/>
                <w:sz w:val="20"/>
                <w:szCs w:val="20"/>
              </w:rPr>
            </w:pPr>
            <w:r w:rsidRPr="008D2104">
              <w:rPr>
                <w:rFonts w:ascii="Calibri" w:hAnsi="Calibri" w:cs="Calibri"/>
                <w:i/>
                <w:sz w:val="20"/>
                <w:szCs w:val="20"/>
              </w:rPr>
              <w:t>CUAA : se  beneficiario diretto</w:t>
            </w:r>
          </w:p>
          <w:p w14:paraId="302221B8"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Opera nella/e fase/i</w:t>
            </w:r>
          </w:p>
          <w:p w14:paraId="28745634"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 ____________________________________________________________</w:t>
            </w:r>
          </w:p>
          <w:p w14:paraId="121BD1E0"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(produzione, prima trasformazione per semilavorato, seconda trasformazione per prodotto finito, commercializzazione, ristorazione, ecc.)</w:t>
            </w:r>
          </w:p>
          <w:p w14:paraId="504F2EB4"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presenta</w:t>
            </w:r>
            <w:r w:rsidRPr="008D2104">
              <w:rPr>
                <w:rFonts w:ascii="Calibri" w:hAnsi="Calibri" w:cs="Calibri"/>
                <w:sz w:val="20"/>
                <w:szCs w:val="20"/>
              </w:rPr>
              <w:t xml:space="preserve"> domanda di contributo </w:t>
            </w:r>
          </w:p>
          <w:p w14:paraId="08BF8F4D"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non presenta</w:t>
            </w:r>
            <w:r w:rsidRPr="008D2104">
              <w:rPr>
                <w:rFonts w:ascii="Calibri" w:hAnsi="Calibri" w:cs="Calibri"/>
                <w:sz w:val="20"/>
                <w:szCs w:val="20"/>
              </w:rPr>
              <w:t xml:space="preserve"> domanda di contributo</w:t>
            </w:r>
          </w:p>
          <w:p w14:paraId="37E943A1" w14:textId="77777777" w:rsidR="00871FFB" w:rsidRPr="008D2104" w:rsidRDefault="00871FFB" w:rsidP="00871FFB">
            <w:pPr>
              <w:ind w:left="-70" w:firstLine="185"/>
              <w:jc w:val="left"/>
              <w:rPr>
                <w:rFonts w:ascii="Calibri" w:hAnsi="Calibri" w:cs="Calibri"/>
                <w:sz w:val="20"/>
                <w:szCs w:val="20"/>
              </w:rPr>
            </w:pPr>
          </w:p>
        </w:tc>
      </w:tr>
      <w:tr w:rsidR="00871FFB" w:rsidRPr="008D2104" w14:paraId="673F2B84" w14:textId="77777777" w:rsidTr="00CA3BAA">
        <w:trPr>
          <w:cantSplit/>
          <w:trHeight w:val="324"/>
        </w:trPr>
        <w:tc>
          <w:tcPr>
            <w:tcW w:w="496" w:type="dxa"/>
            <w:tcBorders>
              <w:top w:val="nil"/>
              <w:left w:val="nil"/>
              <w:bottom w:val="nil"/>
              <w:right w:val="single" w:sz="4" w:space="0" w:color="auto"/>
            </w:tcBorders>
          </w:tcPr>
          <w:p w14:paraId="0FE7622E" w14:textId="77777777" w:rsidR="00871FFB" w:rsidRPr="008D2104" w:rsidRDefault="00871FFB" w:rsidP="00871FFB">
            <w:pPr>
              <w:spacing w:after="120"/>
              <w:jc w:val="center"/>
              <w:rPr>
                <w:rFonts w:ascii="Calibri" w:hAnsi="Calibri" w:cs="Calibri"/>
                <w:sz w:val="20"/>
                <w:szCs w:val="20"/>
              </w:rPr>
            </w:pPr>
          </w:p>
        </w:tc>
        <w:tc>
          <w:tcPr>
            <w:tcW w:w="567" w:type="dxa"/>
            <w:vMerge w:val="restart"/>
            <w:tcBorders>
              <w:top w:val="single" w:sz="4" w:space="0" w:color="auto"/>
              <w:left w:val="single" w:sz="4" w:space="0" w:color="auto"/>
              <w:bottom w:val="nil"/>
            </w:tcBorders>
            <w:vAlign w:val="center"/>
          </w:tcPr>
          <w:p w14:paraId="3AAE39C1"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single" w:sz="4" w:space="0" w:color="auto"/>
              <w:bottom w:val="nil"/>
            </w:tcBorders>
            <w:vAlign w:val="center"/>
          </w:tcPr>
          <w:p w14:paraId="48EA800C"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Denominazione:</w:t>
            </w:r>
          </w:p>
        </w:tc>
      </w:tr>
      <w:tr w:rsidR="00871FFB" w:rsidRPr="008D2104" w14:paraId="51BCBE88" w14:textId="77777777" w:rsidTr="00CA3BAA">
        <w:trPr>
          <w:cantSplit/>
          <w:trHeight w:val="324"/>
        </w:trPr>
        <w:tc>
          <w:tcPr>
            <w:tcW w:w="496" w:type="dxa"/>
            <w:tcBorders>
              <w:top w:val="nil"/>
              <w:left w:val="nil"/>
              <w:bottom w:val="nil"/>
              <w:right w:val="single" w:sz="4" w:space="0" w:color="auto"/>
            </w:tcBorders>
          </w:tcPr>
          <w:p w14:paraId="7D755B03" w14:textId="77777777" w:rsidR="00871FFB" w:rsidRPr="008D2104" w:rsidRDefault="00871FFB" w:rsidP="00871FFB">
            <w:pPr>
              <w:spacing w:after="120"/>
              <w:jc w:val="center"/>
              <w:rPr>
                <w:rFonts w:ascii="Calibri" w:hAnsi="Calibri" w:cs="Calibri"/>
                <w:sz w:val="20"/>
                <w:szCs w:val="20"/>
              </w:rPr>
            </w:pPr>
          </w:p>
        </w:tc>
        <w:tc>
          <w:tcPr>
            <w:tcW w:w="567" w:type="dxa"/>
            <w:vMerge/>
            <w:tcBorders>
              <w:top w:val="single" w:sz="4" w:space="0" w:color="auto"/>
              <w:left w:val="single" w:sz="4" w:space="0" w:color="auto"/>
              <w:bottom w:val="nil"/>
            </w:tcBorders>
            <w:vAlign w:val="center"/>
          </w:tcPr>
          <w:p w14:paraId="1A319028" w14:textId="77777777" w:rsidR="00871FFB" w:rsidRPr="008D2104" w:rsidRDefault="00871FFB" w:rsidP="00223D8D">
            <w:pPr>
              <w:numPr>
                <w:ilvl w:val="0"/>
                <w:numId w:val="5"/>
              </w:numPr>
              <w:spacing w:after="120"/>
              <w:jc w:val="center"/>
              <w:rPr>
                <w:rFonts w:ascii="Calibri" w:hAnsi="Calibri" w:cs="Calibri"/>
                <w:sz w:val="20"/>
                <w:szCs w:val="20"/>
              </w:rPr>
            </w:pPr>
          </w:p>
        </w:tc>
        <w:tc>
          <w:tcPr>
            <w:tcW w:w="8547" w:type="dxa"/>
            <w:tcBorders>
              <w:top w:val="nil"/>
              <w:bottom w:val="nil"/>
            </w:tcBorders>
            <w:vAlign w:val="center"/>
          </w:tcPr>
          <w:p w14:paraId="7A7410FD"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Natura giuridica:</w:t>
            </w:r>
          </w:p>
        </w:tc>
      </w:tr>
      <w:tr w:rsidR="00871FFB" w:rsidRPr="008D2104" w14:paraId="31942025" w14:textId="77777777" w:rsidTr="00CA3BAA">
        <w:trPr>
          <w:cantSplit/>
          <w:trHeight w:val="362"/>
        </w:trPr>
        <w:tc>
          <w:tcPr>
            <w:tcW w:w="496" w:type="dxa"/>
            <w:tcBorders>
              <w:top w:val="nil"/>
              <w:left w:val="nil"/>
              <w:bottom w:val="nil"/>
              <w:right w:val="single" w:sz="4" w:space="0" w:color="auto"/>
            </w:tcBorders>
          </w:tcPr>
          <w:p w14:paraId="50E654BA" w14:textId="77777777" w:rsidR="00871FFB" w:rsidRPr="008D2104" w:rsidRDefault="00871FFB" w:rsidP="00871FFB">
            <w:pPr>
              <w:spacing w:after="120"/>
              <w:jc w:val="center"/>
              <w:rPr>
                <w:rFonts w:ascii="Calibri" w:hAnsi="Calibri" w:cs="Calibri"/>
                <w:sz w:val="20"/>
                <w:szCs w:val="20"/>
              </w:rPr>
            </w:pPr>
          </w:p>
        </w:tc>
        <w:tc>
          <w:tcPr>
            <w:tcW w:w="567" w:type="dxa"/>
            <w:vMerge/>
            <w:tcBorders>
              <w:top w:val="nil"/>
              <w:left w:val="single" w:sz="4" w:space="0" w:color="auto"/>
              <w:bottom w:val="single" w:sz="4" w:space="0" w:color="auto"/>
            </w:tcBorders>
            <w:vAlign w:val="center"/>
          </w:tcPr>
          <w:p w14:paraId="2F4D3DEF" w14:textId="77777777" w:rsidR="00871FFB" w:rsidRPr="008D2104" w:rsidRDefault="00871FFB" w:rsidP="00871FFB">
            <w:pPr>
              <w:spacing w:after="120"/>
              <w:jc w:val="center"/>
              <w:rPr>
                <w:rFonts w:ascii="Calibri" w:hAnsi="Calibri" w:cs="Calibri"/>
                <w:sz w:val="20"/>
                <w:szCs w:val="20"/>
              </w:rPr>
            </w:pPr>
          </w:p>
        </w:tc>
        <w:tc>
          <w:tcPr>
            <w:tcW w:w="8547" w:type="dxa"/>
            <w:tcBorders>
              <w:top w:val="nil"/>
              <w:bottom w:val="single" w:sz="4" w:space="0" w:color="auto"/>
            </w:tcBorders>
            <w:vAlign w:val="center"/>
          </w:tcPr>
          <w:p w14:paraId="414DD5E9"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Titolare/Rappresentante Legale:</w:t>
            </w:r>
          </w:p>
          <w:p w14:paraId="62142E8C" w14:textId="77777777" w:rsidR="00871FFB" w:rsidRPr="008D2104" w:rsidRDefault="00871FFB" w:rsidP="00871FFB">
            <w:pPr>
              <w:ind w:left="-70" w:firstLine="185"/>
              <w:jc w:val="left"/>
              <w:rPr>
                <w:rFonts w:ascii="Calibri" w:hAnsi="Calibri" w:cs="Calibri"/>
                <w:i/>
                <w:sz w:val="20"/>
                <w:szCs w:val="20"/>
              </w:rPr>
            </w:pPr>
            <w:r w:rsidRPr="008D2104">
              <w:rPr>
                <w:rFonts w:ascii="Calibri" w:hAnsi="Calibri" w:cs="Calibri"/>
                <w:i/>
                <w:sz w:val="20"/>
                <w:szCs w:val="20"/>
              </w:rPr>
              <w:t>CUAA : se  beneficiario diretto</w:t>
            </w:r>
          </w:p>
          <w:p w14:paraId="3B4AA812"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Opera nella/e fase/i</w:t>
            </w:r>
          </w:p>
          <w:p w14:paraId="3A1E9401"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 xml:space="preserve"> ____________________________________________________________</w:t>
            </w:r>
          </w:p>
          <w:p w14:paraId="4220BF8F"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t>(produzione, prima trasformazione per semilavorato, seconda trasformazione per prodotto finito, commercializzazione, ristorazione, ecc.)</w:t>
            </w:r>
          </w:p>
          <w:p w14:paraId="7D619894"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presenta</w:t>
            </w:r>
            <w:r w:rsidRPr="008D2104">
              <w:rPr>
                <w:rFonts w:ascii="Calibri" w:hAnsi="Calibri" w:cs="Calibri"/>
                <w:sz w:val="20"/>
                <w:szCs w:val="20"/>
              </w:rPr>
              <w:t xml:space="preserve"> domanda di contributo </w:t>
            </w:r>
          </w:p>
          <w:p w14:paraId="2427587C" w14:textId="77777777" w:rsidR="00871FFB" w:rsidRPr="008D2104" w:rsidRDefault="00871FFB" w:rsidP="00871FFB">
            <w:pPr>
              <w:ind w:left="-70" w:firstLine="185"/>
              <w:jc w:val="left"/>
              <w:rPr>
                <w:rFonts w:ascii="Calibri" w:hAnsi="Calibri" w:cs="Calibri"/>
                <w:sz w:val="20"/>
                <w:szCs w:val="20"/>
              </w:rPr>
            </w:pPr>
            <w:r w:rsidRPr="008D2104">
              <w:rPr>
                <w:rFonts w:ascii="Calibri" w:hAnsi="Calibri" w:cs="Calibri"/>
                <w:sz w:val="20"/>
                <w:szCs w:val="20"/>
              </w:rPr>
              <w:sym w:font="Wingdings" w:char="F06F"/>
            </w:r>
            <w:r w:rsidRPr="008D2104">
              <w:rPr>
                <w:rFonts w:ascii="Calibri" w:hAnsi="Calibri" w:cs="Calibri"/>
                <w:sz w:val="20"/>
                <w:szCs w:val="20"/>
              </w:rPr>
              <w:t xml:space="preserve"> </w:t>
            </w:r>
            <w:r w:rsidRPr="008D2104">
              <w:rPr>
                <w:rFonts w:ascii="Calibri" w:hAnsi="Calibri" w:cs="Calibri"/>
                <w:b/>
                <w:bCs/>
                <w:sz w:val="20"/>
                <w:szCs w:val="20"/>
              </w:rPr>
              <w:t>non presenta</w:t>
            </w:r>
            <w:r w:rsidRPr="008D2104">
              <w:rPr>
                <w:rFonts w:ascii="Calibri" w:hAnsi="Calibri" w:cs="Calibri"/>
                <w:sz w:val="20"/>
                <w:szCs w:val="20"/>
              </w:rPr>
              <w:t xml:space="preserve"> domanda di contributo</w:t>
            </w:r>
          </w:p>
          <w:p w14:paraId="147A441F" w14:textId="77777777" w:rsidR="00871FFB" w:rsidRPr="008D2104" w:rsidRDefault="00871FFB" w:rsidP="00871FFB">
            <w:pPr>
              <w:ind w:left="-70" w:firstLine="185"/>
              <w:jc w:val="left"/>
              <w:rPr>
                <w:rFonts w:ascii="Calibri" w:hAnsi="Calibri" w:cs="Calibri"/>
                <w:sz w:val="20"/>
                <w:szCs w:val="20"/>
              </w:rPr>
            </w:pPr>
          </w:p>
        </w:tc>
      </w:tr>
    </w:tbl>
    <w:p w14:paraId="1AA1FED7" w14:textId="77777777" w:rsidR="00871FFB" w:rsidRPr="008D2104" w:rsidRDefault="00871FFB" w:rsidP="00871FFB">
      <w:pPr>
        <w:jc w:val="right"/>
        <w:rPr>
          <w:rFonts w:ascii="Calibri" w:hAnsi="Calibri" w:cs="Calibri"/>
          <w:sz w:val="20"/>
          <w:szCs w:val="20"/>
        </w:rPr>
      </w:pPr>
      <w:r w:rsidRPr="008D2104">
        <w:rPr>
          <w:rFonts w:ascii="Calibri" w:hAnsi="Calibri" w:cs="Calibri"/>
          <w:sz w:val="20"/>
          <w:szCs w:val="20"/>
        </w:rPr>
        <w:t>(inserire, eventuali altri nominativi)</w:t>
      </w:r>
    </w:p>
    <w:p w14:paraId="53BA37F3" w14:textId="77777777" w:rsidR="00871FFB" w:rsidRPr="008D2104" w:rsidRDefault="00871FFB" w:rsidP="00871FFB">
      <w:pPr>
        <w:tabs>
          <w:tab w:val="left" w:pos="1766"/>
        </w:tabs>
        <w:jc w:val="left"/>
        <w:rPr>
          <w:rFonts w:ascii="Calibri" w:hAnsi="Calibri" w:cs="Calibri"/>
          <w:sz w:val="20"/>
          <w:szCs w:val="20"/>
        </w:rPr>
      </w:pPr>
      <w:r w:rsidRPr="008D2104">
        <w:rPr>
          <w:rFonts w:ascii="Calibri" w:hAnsi="Calibri" w:cs="Calibri"/>
          <w:sz w:val="20"/>
          <w:szCs w:val="20"/>
        </w:rPr>
        <w:tab/>
      </w:r>
    </w:p>
    <w:p w14:paraId="2A0147CF" w14:textId="77777777" w:rsidR="00871FFB" w:rsidRPr="008D2104" w:rsidRDefault="00871FFB" w:rsidP="00871FFB">
      <w:pPr>
        <w:ind w:left="-70"/>
        <w:rPr>
          <w:rFonts w:ascii="Calibri" w:hAnsi="Calibri" w:cs="Calibri"/>
          <w:i/>
          <w:sz w:val="20"/>
          <w:szCs w:val="20"/>
        </w:rPr>
      </w:pPr>
      <w:r w:rsidRPr="008D2104">
        <w:rPr>
          <w:rFonts w:ascii="Calibri" w:hAnsi="Calibri" w:cs="Calibri"/>
          <w:sz w:val="20"/>
          <w:szCs w:val="20"/>
        </w:rPr>
        <w:t xml:space="preserve">Nel caso di partecipanti indiretti che non presentano domanda di contributo e che non siano già in possesso di un CUAA, compilare la tabella </w:t>
      </w:r>
      <w:proofErr w:type="spellStart"/>
      <w:r w:rsidRPr="008D2104">
        <w:rPr>
          <w:rFonts w:ascii="Calibri" w:hAnsi="Calibri" w:cs="Calibri"/>
          <w:sz w:val="20"/>
          <w:szCs w:val="20"/>
        </w:rPr>
        <w:t>excel</w:t>
      </w:r>
      <w:proofErr w:type="spellEnd"/>
      <w:r w:rsidRPr="008D2104">
        <w:rPr>
          <w:rFonts w:ascii="Calibri" w:hAnsi="Calibri" w:cs="Calibri"/>
          <w:sz w:val="20"/>
          <w:szCs w:val="20"/>
        </w:rPr>
        <w:t xml:space="preserve"> (allegato 2) contenente i seguenti dati: </w:t>
      </w:r>
      <w:r w:rsidRPr="008D2104">
        <w:rPr>
          <w:rFonts w:ascii="Calibri" w:hAnsi="Calibri" w:cs="Calibri"/>
          <w:i/>
          <w:sz w:val="20"/>
          <w:szCs w:val="20"/>
        </w:rPr>
        <w:t>ATECO principale, Cod. fiscale impresa, Comune della sede locali unità locali coinvolte nel progetto, ecc.</w:t>
      </w:r>
    </w:p>
    <w:p w14:paraId="0E2CA492" w14:textId="77777777" w:rsidR="00871FFB" w:rsidRPr="008D2104" w:rsidRDefault="00871FFB" w:rsidP="00871FFB">
      <w:pPr>
        <w:jc w:val="left"/>
        <w:rPr>
          <w:rFonts w:ascii="Calibri" w:hAnsi="Calibri" w:cs="Calibri"/>
          <w:sz w:val="20"/>
          <w:szCs w:val="20"/>
        </w:rPr>
      </w:pPr>
    </w:p>
    <w:p w14:paraId="61B23CBE" w14:textId="77777777" w:rsidR="00871FFB" w:rsidRPr="008D2104" w:rsidRDefault="00871FFB" w:rsidP="00871FFB">
      <w:pPr>
        <w:jc w:val="left"/>
        <w:rPr>
          <w:rFonts w:ascii="Calibri" w:hAnsi="Calibri" w:cs="Calibri"/>
          <w:sz w:val="20"/>
          <w:szCs w:val="20"/>
        </w:rPr>
      </w:pPr>
    </w:p>
    <w:p w14:paraId="0DD13EB6" w14:textId="77777777" w:rsidR="00871FFB" w:rsidRPr="008D2104" w:rsidRDefault="00871FFB" w:rsidP="00223D8D">
      <w:pPr>
        <w:numPr>
          <w:ilvl w:val="0"/>
          <w:numId w:val="4"/>
        </w:numPr>
        <w:shd w:val="clear" w:color="auto" w:fill="D9D9D9"/>
        <w:jc w:val="left"/>
        <w:rPr>
          <w:rFonts w:ascii="Calibri" w:hAnsi="Calibri" w:cs="Calibri"/>
          <w:b/>
          <w:sz w:val="20"/>
          <w:szCs w:val="20"/>
        </w:rPr>
      </w:pPr>
      <w:r w:rsidRPr="008D2104">
        <w:rPr>
          <w:rFonts w:ascii="Calibri" w:hAnsi="Calibri" w:cs="Calibri"/>
          <w:b/>
          <w:sz w:val="20"/>
          <w:szCs w:val="20"/>
        </w:rPr>
        <w:t xml:space="preserve">Descrizione del progetto di filiera </w:t>
      </w:r>
    </w:p>
    <w:p w14:paraId="2F5F7EFF" w14:textId="77777777" w:rsidR="00871FFB" w:rsidRPr="008D2104" w:rsidRDefault="00871FFB" w:rsidP="00871FFB">
      <w:pPr>
        <w:jc w:val="left"/>
        <w:rPr>
          <w:rFonts w:ascii="Calibri" w:hAnsi="Calibri" w:cs="Calibri"/>
          <w:b/>
          <w:bCs/>
          <w:sz w:val="20"/>
          <w:szCs w:val="20"/>
        </w:rPr>
      </w:pPr>
    </w:p>
    <w:p w14:paraId="7D97BCEC" w14:textId="77777777" w:rsidR="00871FFB" w:rsidRPr="008D2104" w:rsidRDefault="00871FFB" w:rsidP="00871FFB">
      <w:pPr>
        <w:jc w:val="left"/>
        <w:rPr>
          <w:rFonts w:ascii="Calibri" w:hAnsi="Calibri" w:cs="Calibri"/>
          <w:b/>
          <w:bCs/>
          <w:sz w:val="20"/>
          <w:szCs w:val="20"/>
        </w:rPr>
      </w:pPr>
      <w:r w:rsidRPr="008D2104">
        <w:rPr>
          <w:rFonts w:ascii="Calibri" w:hAnsi="Calibri" w:cs="Calibri"/>
          <w:b/>
          <w:bCs/>
          <w:sz w:val="20"/>
          <w:szCs w:val="20"/>
        </w:rPr>
        <w:t xml:space="preserve">Inquadramento generale della filiera interessata e degli operatori che la compongono, i punti di forza e di debolezza </w:t>
      </w:r>
    </w:p>
    <w:p w14:paraId="4137A418" w14:textId="77777777" w:rsidR="00871FFB" w:rsidRPr="008D2104" w:rsidRDefault="00871FFB" w:rsidP="00871FFB">
      <w:pPr>
        <w:jc w:val="left"/>
        <w:rPr>
          <w:rFonts w:ascii="Calibri" w:hAnsi="Calibri" w:cs="Calibri"/>
          <w:b/>
          <w:bCs/>
          <w:sz w:val="20"/>
          <w:szCs w:val="20"/>
        </w:rPr>
      </w:pPr>
    </w:p>
    <w:p w14:paraId="0E9EF806" w14:textId="77777777" w:rsidR="00871FFB" w:rsidRPr="008D2104" w:rsidRDefault="00871FFB" w:rsidP="00871FFB">
      <w:pPr>
        <w:jc w:val="left"/>
        <w:rPr>
          <w:rFonts w:ascii="Calibri" w:hAnsi="Calibri" w:cs="Calibri"/>
          <w:b/>
          <w:bCs/>
          <w:sz w:val="20"/>
          <w:szCs w:val="20"/>
        </w:rPr>
      </w:pPr>
    </w:p>
    <w:p w14:paraId="039DC6B7" w14:textId="77777777" w:rsidR="00871FFB" w:rsidRPr="008D2104" w:rsidRDefault="00871FFB" w:rsidP="00223D8D">
      <w:pPr>
        <w:numPr>
          <w:ilvl w:val="1"/>
          <w:numId w:val="3"/>
        </w:numPr>
        <w:ind w:left="360"/>
        <w:jc w:val="left"/>
        <w:rPr>
          <w:rFonts w:ascii="Calibri" w:hAnsi="Calibri" w:cs="Calibri"/>
          <w:b/>
          <w:bCs/>
          <w:sz w:val="20"/>
          <w:szCs w:val="20"/>
        </w:rPr>
      </w:pPr>
      <w:r w:rsidRPr="008D2104">
        <w:rPr>
          <w:rFonts w:ascii="Calibri" w:hAnsi="Calibri" w:cs="Calibri"/>
          <w:b/>
          <w:bCs/>
          <w:sz w:val="20"/>
          <w:szCs w:val="20"/>
        </w:rPr>
        <w:t xml:space="preserve">Descrizione del progetto di filiera </w:t>
      </w:r>
    </w:p>
    <w:p w14:paraId="56DD075D" w14:textId="77777777" w:rsidR="00871FFB" w:rsidRPr="008D2104" w:rsidRDefault="00871FFB" w:rsidP="00871FFB">
      <w:pPr>
        <w:jc w:val="left"/>
        <w:rPr>
          <w:rFonts w:ascii="Calibri" w:hAnsi="Calibri" w:cs="Calibri"/>
          <w:b/>
          <w:sz w:val="20"/>
          <w:szCs w:val="20"/>
        </w:rPr>
      </w:pPr>
    </w:p>
    <w:p w14:paraId="78704D0E"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t>Descrivere il progetto e i suoi obiettivi in relazione alle diverse fasi e del ruolo di tutti i soggetti coinvolti, e dei prodotti/servizi/collaborazioni interessati dall’accordo:</w:t>
      </w:r>
    </w:p>
    <w:p w14:paraId="0748FCDD" w14:textId="77777777" w:rsidR="00871FFB" w:rsidRPr="008D2104" w:rsidRDefault="00871FFB" w:rsidP="00871FFB">
      <w:pPr>
        <w:jc w:val="lef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871FFB" w:rsidRPr="008D2104" w14:paraId="317B0E51" w14:textId="77777777" w:rsidTr="00CA3BAA">
        <w:tc>
          <w:tcPr>
            <w:tcW w:w="9778" w:type="dxa"/>
          </w:tcPr>
          <w:p w14:paraId="1619579F" w14:textId="77777777" w:rsidR="00A96881" w:rsidRPr="00A96881" w:rsidRDefault="00A96881" w:rsidP="00A96881">
            <w:pPr>
              <w:jc w:val="left"/>
              <w:rPr>
                <w:rFonts w:ascii="Calibri" w:hAnsi="Calibri" w:cs="Calibri"/>
                <w:sz w:val="20"/>
                <w:szCs w:val="20"/>
                <w:u w:val="single"/>
              </w:rPr>
            </w:pPr>
            <w:r w:rsidRPr="00A96881">
              <w:rPr>
                <w:rFonts w:ascii="Calibri" w:hAnsi="Calibri" w:cs="Calibri"/>
                <w:sz w:val="20"/>
                <w:szCs w:val="20"/>
                <w:u w:val="single"/>
              </w:rPr>
              <w:t>Descrizione generale del progetto di filiera</w:t>
            </w:r>
          </w:p>
          <w:p w14:paraId="65431E1D" w14:textId="77777777" w:rsidR="00A96881" w:rsidRPr="00A96881" w:rsidRDefault="00A96881" w:rsidP="00A96881">
            <w:pPr>
              <w:jc w:val="left"/>
              <w:rPr>
                <w:rFonts w:ascii="Calibri" w:hAnsi="Calibri" w:cs="Calibri"/>
                <w:sz w:val="20"/>
                <w:szCs w:val="20"/>
                <w:u w:val="single"/>
              </w:rPr>
            </w:pPr>
          </w:p>
          <w:p w14:paraId="5AE736F2" w14:textId="77777777" w:rsidR="00A96881" w:rsidRPr="00A96881" w:rsidRDefault="00A96881" w:rsidP="00A96881">
            <w:pPr>
              <w:jc w:val="left"/>
              <w:rPr>
                <w:rFonts w:ascii="Calibri" w:hAnsi="Calibri" w:cs="Calibri"/>
                <w:sz w:val="20"/>
                <w:szCs w:val="20"/>
                <w:u w:val="single"/>
              </w:rPr>
            </w:pPr>
          </w:p>
          <w:p w14:paraId="7333B7C7" w14:textId="77777777" w:rsidR="00A96881" w:rsidRPr="00A96881" w:rsidRDefault="00A96881" w:rsidP="00A96881">
            <w:pPr>
              <w:jc w:val="left"/>
              <w:rPr>
                <w:rFonts w:ascii="Calibri" w:hAnsi="Calibri" w:cs="Calibri"/>
                <w:sz w:val="20"/>
                <w:szCs w:val="20"/>
                <w:u w:val="single"/>
              </w:rPr>
            </w:pPr>
            <w:r w:rsidRPr="00A96881">
              <w:rPr>
                <w:rFonts w:ascii="Calibri" w:hAnsi="Calibri" w:cs="Calibri"/>
                <w:sz w:val="20"/>
                <w:szCs w:val="20"/>
                <w:u w:val="single"/>
              </w:rPr>
              <w:t>Descrizione degli interventi del progetto di filiera</w:t>
            </w:r>
          </w:p>
          <w:p w14:paraId="221E53A4" w14:textId="77777777" w:rsidR="00A96881" w:rsidRPr="00A96881" w:rsidRDefault="00A96881" w:rsidP="00A96881">
            <w:pPr>
              <w:jc w:val="left"/>
              <w:rPr>
                <w:rFonts w:ascii="Calibri" w:hAnsi="Calibri" w:cs="Calibri"/>
                <w:sz w:val="20"/>
                <w:szCs w:val="20"/>
                <w:u w:val="single"/>
              </w:rPr>
            </w:pPr>
          </w:p>
          <w:p w14:paraId="007B8848" w14:textId="77777777" w:rsidR="00A96881" w:rsidRPr="00A96881" w:rsidRDefault="00A96881" w:rsidP="00A96881">
            <w:pPr>
              <w:jc w:val="left"/>
              <w:rPr>
                <w:rFonts w:ascii="Calibri" w:hAnsi="Calibri" w:cs="Calibri"/>
                <w:sz w:val="20"/>
                <w:szCs w:val="20"/>
                <w:u w:val="single"/>
              </w:rPr>
            </w:pPr>
          </w:p>
          <w:p w14:paraId="1E27F37F" w14:textId="77777777" w:rsidR="00A96881" w:rsidRPr="00A96881" w:rsidRDefault="00A96881" w:rsidP="00A96881">
            <w:pPr>
              <w:jc w:val="left"/>
              <w:rPr>
                <w:rFonts w:ascii="Calibri" w:hAnsi="Calibri" w:cs="Calibri"/>
                <w:sz w:val="20"/>
                <w:szCs w:val="20"/>
                <w:u w:val="single"/>
              </w:rPr>
            </w:pPr>
          </w:p>
          <w:p w14:paraId="7DB51199"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lastRenderedPageBreak/>
              <w:t>CRITERIO PF 5 Descrizione degli obiettivi del progetto di filiera</w:t>
            </w:r>
          </w:p>
          <w:p w14:paraId="26710458" w14:textId="77777777" w:rsidR="00A96881" w:rsidRPr="000D2A64" w:rsidRDefault="00A96881" w:rsidP="00A96881">
            <w:pPr>
              <w:jc w:val="left"/>
              <w:rPr>
                <w:rFonts w:ascii="Calibri" w:hAnsi="Calibri" w:cs="Calibri"/>
                <w:sz w:val="20"/>
                <w:szCs w:val="20"/>
                <w:u w:val="single"/>
              </w:rPr>
            </w:pPr>
          </w:p>
          <w:p w14:paraId="58C07976" w14:textId="77777777" w:rsidR="00A96881" w:rsidRPr="000D2A64" w:rsidRDefault="00A96881" w:rsidP="00A96881">
            <w:pPr>
              <w:jc w:val="left"/>
              <w:rPr>
                <w:rFonts w:ascii="Calibri" w:hAnsi="Calibri" w:cs="Calibri"/>
                <w:sz w:val="20"/>
                <w:szCs w:val="20"/>
                <w:u w:val="single"/>
              </w:rPr>
            </w:pPr>
          </w:p>
          <w:p w14:paraId="6B00875F" w14:textId="77777777" w:rsidR="00A96881" w:rsidRPr="000D2A64" w:rsidRDefault="00A96881" w:rsidP="00A96881">
            <w:pPr>
              <w:jc w:val="left"/>
              <w:rPr>
                <w:rFonts w:ascii="Calibri" w:hAnsi="Calibri" w:cs="Calibri"/>
                <w:sz w:val="20"/>
                <w:szCs w:val="20"/>
                <w:u w:val="single"/>
              </w:rPr>
            </w:pPr>
          </w:p>
          <w:p w14:paraId="0E5629BF"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 5 Descrizione della tipologia di obblighi/impegni dei singoli partecipanti al progetto, quantità e qualità delle risorse locali coinvolte</w:t>
            </w:r>
          </w:p>
          <w:p w14:paraId="1A8C3CF6" w14:textId="77777777" w:rsidR="00A96881" w:rsidRPr="000D2A64" w:rsidRDefault="00A96881" w:rsidP="00A96881">
            <w:pPr>
              <w:jc w:val="left"/>
              <w:rPr>
                <w:rFonts w:ascii="Calibri" w:hAnsi="Calibri" w:cs="Calibri"/>
                <w:sz w:val="20"/>
                <w:szCs w:val="20"/>
                <w:u w:val="single"/>
              </w:rPr>
            </w:pPr>
          </w:p>
          <w:p w14:paraId="110B622B" w14:textId="77777777" w:rsidR="00A96881" w:rsidRPr="000D2A64" w:rsidRDefault="00A96881" w:rsidP="00A96881">
            <w:pPr>
              <w:jc w:val="left"/>
              <w:rPr>
                <w:rFonts w:ascii="Calibri" w:hAnsi="Calibri" w:cs="Calibri"/>
                <w:sz w:val="20"/>
                <w:szCs w:val="20"/>
                <w:u w:val="single"/>
              </w:rPr>
            </w:pPr>
          </w:p>
          <w:p w14:paraId="7CC1B2F4" w14:textId="77777777" w:rsidR="00A96881" w:rsidRPr="000D2A64" w:rsidRDefault="00A96881" w:rsidP="00A96881">
            <w:pPr>
              <w:jc w:val="left"/>
              <w:rPr>
                <w:rFonts w:ascii="Calibri" w:hAnsi="Calibri" w:cs="Calibri"/>
                <w:sz w:val="20"/>
                <w:szCs w:val="20"/>
                <w:u w:val="single"/>
              </w:rPr>
            </w:pPr>
          </w:p>
          <w:p w14:paraId="2DFB48B5"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 5 Descrizione della tipologia di prodotti/servizi attesi</w:t>
            </w:r>
          </w:p>
          <w:p w14:paraId="1C210A38" w14:textId="77777777" w:rsidR="00A96881" w:rsidRPr="000D2A64" w:rsidRDefault="00A96881" w:rsidP="00A96881">
            <w:pPr>
              <w:jc w:val="left"/>
              <w:rPr>
                <w:rFonts w:ascii="Calibri" w:hAnsi="Calibri" w:cs="Calibri"/>
                <w:sz w:val="20"/>
                <w:szCs w:val="20"/>
                <w:u w:val="single"/>
              </w:rPr>
            </w:pPr>
          </w:p>
          <w:p w14:paraId="3A91BE3E" w14:textId="77777777" w:rsidR="00A96881" w:rsidRPr="000D2A64" w:rsidRDefault="00A96881" w:rsidP="00A96881">
            <w:pPr>
              <w:jc w:val="left"/>
              <w:rPr>
                <w:rFonts w:ascii="Calibri" w:hAnsi="Calibri" w:cs="Calibri"/>
                <w:sz w:val="20"/>
                <w:szCs w:val="20"/>
                <w:u w:val="single"/>
              </w:rPr>
            </w:pPr>
          </w:p>
          <w:p w14:paraId="043C1756" w14:textId="77777777" w:rsidR="00A96881" w:rsidRPr="000D2A64" w:rsidRDefault="00A96881" w:rsidP="00A96881">
            <w:pPr>
              <w:jc w:val="left"/>
              <w:rPr>
                <w:rFonts w:ascii="Calibri" w:hAnsi="Calibri" w:cs="Calibri"/>
                <w:sz w:val="20"/>
                <w:szCs w:val="20"/>
                <w:u w:val="single"/>
              </w:rPr>
            </w:pPr>
          </w:p>
          <w:p w14:paraId="1057E44F"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 5  Descrizione dell’eventuale sistema di controllo interno alla filiera e del piano di monitoraggio del progetto integrato</w:t>
            </w:r>
          </w:p>
          <w:p w14:paraId="16DE68AB" w14:textId="77777777" w:rsidR="00A96881" w:rsidRPr="00A96881" w:rsidRDefault="00A96881" w:rsidP="00A96881">
            <w:pPr>
              <w:jc w:val="left"/>
              <w:rPr>
                <w:rFonts w:ascii="Calibri" w:hAnsi="Calibri" w:cs="Calibri"/>
                <w:sz w:val="20"/>
                <w:szCs w:val="20"/>
                <w:highlight w:val="yellow"/>
                <w:u w:val="single"/>
              </w:rPr>
            </w:pPr>
          </w:p>
          <w:p w14:paraId="6D6223E9" w14:textId="77777777" w:rsidR="00A96881" w:rsidRPr="00A96881" w:rsidRDefault="00A96881" w:rsidP="00A96881">
            <w:pPr>
              <w:jc w:val="left"/>
              <w:rPr>
                <w:rFonts w:ascii="Calibri" w:hAnsi="Calibri" w:cs="Calibri"/>
                <w:sz w:val="20"/>
                <w:szCs w:val="20"/>
                <w:highlight w:val="yellow"/>
                <w:u w:val="single"/>
              </w:rPr>
            </w:pPr>
          </w:p>
          <w:p w14:paraId="69089FE6" w14:textId="77777777" w:rsidR="00A96881" w:rsidRPr="00A96881" w:rsidRDefault="00A96881" w:rsidP="00A96881">
            <w:pPr>
              <w:jc w:val="left"/>
              <w:rPr>
                <w:rFonts w:ascii="Calibri" w:hAnsi="Calibri" w:cs="Calibri"/>
                <w:sz w:val="20"/>
                <w:szCs w:val="20"/>
                <w:highlight w:val="yellow"/>
                <w:u w:val="single"/>
              </w:rPr>
            </w:pPr>
          </w:p>
          <w:p w14:paraId="0AEB16F2"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 6 Descrizione della coerenza con la strategia del PSL</w:t>
            </w:r>
          </w:p>
          <w:p w14:paraId="77DBF3F7" w14:textId="77777777" w:rsidR="00A96881" w:rsidRPr="000D2A64" w:rsidRDefault="00A96881" w:rsidP="00A96881">
            <w:pPr>
              <w:jc w:val="left"/>
              <w:rPr>
                <w:rFonts w:ascii="Calibri" w:hAnsi="Calibri" w:cs="Calibri"/>
                <w:sz w:val="20"/>
                <w:szCs w:val="20"/>
                <w:u w:val="single"/>
              </w:rPr>
            </w:pPr>
          </w:p>
          <w:p w14:paraId="4C2B3175" w14:textId="77777777" w:rsidR="00A96881" w:rsidRPr="000D2A64" w:rsidRDefault="00A96881" w:rsidP="00A96881">
            <w:pPr>
              <w:jc w:val="left"/>
              <w:rPr>
                <w:rFonts w:ascii="Calibri" w:hAnsi="Calibri" w:cs="Calibri"/>
                <w:sz w:val="20"/>
                <w:szCs w:val="20"/>
                <w:u w:val="single"/>
              </w:rPr>
            </w:pPr>
          </w:p>
          <w:p w14:paraId="3015308B" w14:textId="77777777" w:rsidR="00A96881" w:rsidRPr="000D2A64" w:rsidRDefault="00A96881" w:rsidP="00A96881">
            <w:pPr>
              <w:jc w:val="left"/>
              <w:rPr>
                <w:rFonts w:ascii="Calibri" w:hAnsi="Calibri" w:cs="Calibri"/>
                <w:sz w:val="20"/>
                <w:szCs w:val="20"/>
                <w:u w:val="single"/>
              </w:rPr>
            </w:pPr>
          </w:p>
          <w:p w14:paraId="37F41292"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PF6 Descrizione del volume economico attivato dagli accordi commerciali sottoscritti all’interno dell’Accordo di Filiera, relativi all’intera durata dell’ Accordo</w:t>
            </w:r>
            <w:r w:rsidR="009F26DA" w:rsidRPr="000D2A64">
              <w:rPr>
                <w:rFonts w:ascii="Calibri" w:hAnsi="Calibri" w:cs="Calibri"/>
                <w:sz w:val="20"/>
                <w:szCs w:val="20"/>
                <w:u w:val="single"/>
              </w:rPr>
              <w:t xml:space="preserve"> (individuato l'insieme dei prodotti e dei servizi realizzati dai partecipanti diretti ed indiretti al PIF al netto degli approvvigionamenti esterni indicare volume economico attivato dagli accordi commerciali sottoscritti all’interno dell’Accordo di Filiera, relativi all’intera durata dell’ Accordo)</w:t>
            </w:r>
          </w:p>
          <w:p w14:paraId="29794F38" w14:textId="77777777" w:rsidR="00A96881" w:rsidRPr="00A96881" w:rsidRDefault="00A96881" w:rsidP="00A96881">
            <w:pPr>
              <w:jc w:val="left"/>
              <w:rPr>
                <w:rFonts w:ascii="Calibri" w:hAnsi="Calibri" w:cs="Calibri"/>
                <w:sz w:val="20"/>
                <w:szCs w:val="20"/>
                <w:highlight w:val="yellow"/>
                <w:u w:val="single"/>
              </w:rPr>
            </w:pPr>
          </w:p>
          <w:p w14:paraId="2DE0EB91" w14:textId="77777777" w:rsidR="00A96881" w:rsidRPr="000D2A64" w:rsidRDefault="00A96881" w:rsidP="00A96881">
            <w:pPr>
              <w:jc w:val="left"/>
              <w:rPr>
                <w:rFonts w:ascii="Calibri" w:hAnsi="Calibri" w:cs="Calibri"/>
                <w:sz w:val="20"/>
                <w:szCs w:val="20"/>
                <w:u w:val="single"/>
              </w:rPr>
            </w:pPr>
          </w:p>
          <w:p w14:paraId="28B9D372" w14:textId="77777777" w:rsidR="00A96881" w:rsidRPr="000D2A64" w:rsidRDefault="00A96881" w:rsidP="00A96881">
            <w:pPr>
              <w:jc w:val="left"/>
              <w:rPr>
                <w:rFonts w:ascii="Calibri" w:hAnsi="Calibri" w:cs="Calibri"/>
                <w:sz w:val="20"/>
                <w:szCs w:val="20"/>
                <w:u w:val="single"/>
              </w:rPr>
            </w:pPr>
          </w:p>
          <w:p w14:paraId="7BF197F9"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 xml:space="preserve">CRITERIO PF7 Descrizione delle eventuali applicazioni innovative ICT previste nei seguenti ambiti: tecniche di produzione, attrezzature, software utilizzato, </w:t>
            </w:r>
            <w:proofErr w:type="spellStart"/>
            <w:r w:rsidRPr="000D2A64">
              <w:rPr>
                <w:rFonts w:ascii="Calibri" w:hAnsi="Calibri" w:cs="Calibri"/>
                <w:sz w:val="20"/>
                <w:szCs w:val="20"/>
                <w:u w:val="single"/>
              </w:rPr>
              <w:t>metodio</w:t>
            </w:r>
            <w:proofErr w:type="spellEnd"/>
            <w:r w:rsidRPr="000D2A64">
              <w:rPr>
                <w:rFonts w:ascii="Calibri" w:hAnsi="Calibri" w:cs="Calibri"/>
                <w:sz w:val="20"/>
                <w:szCs w:val="20"/>
                <w:u w:val="single"/>
              </w:rPr>
              <w:t xml:space="preserve"> organizzativi</w:t>
            </w:r>
          </w:p>
          <w:p w14:paraId="7E602A4F" w14:textId="77777777" w:rsidR="00A96881" w:rsidRPr="000D2A64" w:rsidRDefault="00A96881" w:rsidP="00A96881">
            <w:pPr>
              <w:jc w:val="left"/>
              <w:rPr>
                <w:rFonts w:ascii="Calibri" w:hAnsi="Calibri" w:cs="Calibri"/>
                <w:sz w:val="20"/>
                <w:szCs w:val="20"/>
                <w:u w:val="single"/>
              </w:rPr>
            </w:pPr>
          </w:p>
          <w:p w14:paraId="4A440678" w14:textId="77777777" w:rsidR="00A96881" w:rsidRPr="000D2A64" w:rsidRDefault="00A96881" w:rsidP="00A96881">
            <w:pPr>
              <w:jc w:val="left"/>
              <w:rPr>
                <w:rFonts w:ascii="Calibri" w:hAnsi="Calibri" w:cs="Calibri"/>
                <w:sz w:val="20"/>
                <w:szCs w:val="20"/>
                <w:u w:val="single"/>
              </w:rPr>
            </w:pPr>
          </w:p>
          <w:p w14:paraId="2EB9077B" w14:textId="77777777" w:rsidR="00A96881" w:rsidRPr="000D2A64"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PF8 Descrizione dell’eventuale coinvolgimento nel progetto di filiera di prodotti aderenti a regimi di qualità certificati</w:t>
            </w:r>
          </w:p>
          <w:p w14:paraId="0B60C404" w14:textId="77777777" w:rsidR="00A96881" w:rsidRPr="00A96881" w:rsidRDefault="00A96881" w:rsidP="00A96881">
            <w:pPr>
              <w:jc w:val="left"/>
              <w:rPr>
                <w:rFonts w:ascii="Calibri" w:hAnsi="Calibri" w:cs="Calibri"/>
                <w:sz w:val="20"/>
                <w:szCs w:val="20"/>
                <w:highlight w:val="yellow"/>
                <w:u w:val="single"/>
              </w:rPr>
            </w:pPr>
          </w:p>
          <w:p w14:paraId="1A4C8820" w14:textId="77777777" w:rsidR="00A96881" w:rsidRPr="00A96881" w:rsidRDefault="00A96881" w:rsidP="00A96881">
            <w:pPr>
              <w:jc w:val="left"/>
              <w:rPr>
                <w:rFonts w:ascii="Calibri" w:hAnsi="Calibri" w:cs="Calibri"/>
                <w:sz w:val="20"/>
                <w:szCs w:val="20"/>
                <w:highlight w:val="yellow"/>
                <w:u w:val="single"/>
              </w:rPr>
            </w:pPr>
          </w:p>
          <w:p w14:paraId="050EEFB9" w14:textId="77777777" w:rsidR="00A96881" w:rsidRPr="000D2A64" w:rsidRDefault="00A96881" w:rsidP="00A96881">
            <w:pPr>
              <w:jc w:val="left"/>
              <w:rPr>
                <w:rFonts w:ascii="Calibri" w:hAnsi="Calibri" w:cs="Calibri"/>
                <w:sz w:val="20"/>
                <w:szCs w:val="20"/>
                <w:u w:val="single"/>
              </w:rPr>
            </w:pPr>
          </w:p>
          <w:p w14:paraId="290F333F" w14:textId="77777777" w:rsidR="00A96881" w:rsidRPr="00A96881" w:rsidRDefault="00A96881" w:rsidP="00A96881">
            <w:pPr>
              <w:jc w:val="left"/>
              <w:rPr>
                <w:rFonts w:ascii="Calibri" w:hAnsi="Calibri" w:cs="Calibri"/>
                <w:sz w:val="20"/>
                <w:szCs w:val="20"/>
                <w:u w:val="single"/>
              </w:rPr>
            </w:pPr>
            <w:r w:rsidRPr="000D2A64">
              <w:rPr>
                <w:rFonts w:ascii="Calibri" w:hAnsi="Calibri" w:cs="Calibri"/>
                <w:sz w:val="20"/>
                <w:szCs w:val="20"/>
                <w:u w:val="single"/>
              </w:rPr>
              <w:t>CRITERIO PF9 Indicazione e descrizione delle imprese partecipanti dotate di certificazioni a valenza ambientale e/o che utilizzano fonti di energia rinnovabili</w:t>
            </w:r>
            <w:r w:rsidRPr="00A96881">
              <w:rPr>
                <w:rFonts w:ascii="Calibri" w:hAnsi="Calibri" w:cs="Calibri"/>
                <w:sz w:val="20"/>
                <w:szCs w:val="20"/>
                <w:u w:val="single"/>
              </w:rPr>
              <w:t xml:space="preserve"> </w:t>
            </w:r>
          </w:p>
          <w:p w14:paraId="472DC3B7" w14:textId="77777777" w:rsidR="00A96881" w:rsidRPr="00A96881" w:rsidRDefault="00A96881" w:rsidP="00A96881">
            <w:pPr>
              <w:jc w:val="left"/>
              <w:rPr>
                <w:rFonts w:ascii="Calibri" w:hAnsi="Calibri" w:cs="Calibri"/>
                <w:sz w:val="20"/>
                <w:szCs w:val="20"/>
                <w:u w:val="single"/>
              </w:rPr>
            </w:pPr>
          </w:p>
          <w:p w14:paraId="41BA166D" w14:textId="77777777" w:rsidR="00871FFB" w:rsidRPr="008D2104" w:rsidRDefault="00871FFB" w:rsidP="00871FFB">
            <w:pPr>
              <w:jc w:val="left"/>
              <w:rPr>
                <w:rFonts w:ascii="Calibri" w:hAnsi="Calibri" w:cs="Calibri"/>
                <w:sz w:val="20"/>
                <w:szCs w:val="20"/>
                <w:u w:val="single"/>
              </w:rPr>
            </w:pPr>
          </w:p>
          <w:p w14:paraId="1AFB305D" w14:textId="77777777" w:rsidR="00871FFB" w:rsidRPr="008D2104" w:rsidRDefault="00871FFB" w:rsidP="00871FFB">
            <w:pPr>
              <w:jc w:val="left"/>
              <w:rPr>
                <w:rFonts w:ascii="Calibri" w:hAnsi="Calibri" w:cs="Calibri"/>
                <w:b/>
                <w:bCs/>
                <w:sz w:val="20"/>
                <w:szCs w:val="20"/>
              </w:rPr>
            </w:pPr>
          </w:p>
        </w:tc>
      </w:tr>
    </w:tbl>
    <w:p w14:paraId="58E10B8C" w14:textId="77777777" w:rsidR="00871FFB" w:rsidRPr="008D2104" w:rsidRDefault="00871FFB" w:rsidP="00871FFB">
      <w:pPr>
        <w:jc w:val="left"/>
        <w:rPr>
          <w:rFonts w:ascii="Calibri" w:hAnsi="Calibri" w:cs="Calibri"/>
          <w:sz w:val="20"/>
          <w:szCs w:val="20"/>
        </w:rPr>
      </w:pPr>
    </w:p>
    <w:p w14:paraId="4C84D6B2" w14:textId="77777777" w:rsidR="00871FFB" w:rsidRPr="008D2104" w:rsidRDefault="00871FFB" w:rsidP="00871FFB">
      <w:pPr>
        <w:spacing w:after="120"/>
        <w:rPr>
          <w:rFonts w:ascii="Calibri" w:hAnsi="Calibri" w:cs="Calibri"/>
          <w:sz w:val="20"/>
          <w:szCs w:val="20"/>
        </w:rPr>
      </w:pPr>
      <w:r w:rsidRPr="008D2104">
        <w:rPr>
          <w:rFonts w:ascii="Calibri" w:hAnsi="Calibri" w:cs="Calibri"/>
          <w:sz w:val="20"/>
          <w:szCs w:val="20"/>
        </w:rPr>
        <w:t>Descrivere la tipologia dell’accordo di filiera e le fasi della filiera coinvolte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871FFB" w:rsidRPr="008D2104" w14:paraId="4398A556" w14:textId="77777777" w:rsidTr="00CA3BAA">
        <w:tc>
          <w:tcPr>
            <w:tcW w:w="9778" w:type="dxa"/>
          </w:tcPr>
          <w:p w14:paraId="1F2D4687" w14:textId="77777777" w:rsidR="00871FFB" w:rsidRPr="008D2104" w:rsidRDefault="00871FFB" w:rsidP="00871FFB">
            <w:pPr>
              <w:jc w:val="left"/>
              <w:rPr>
                <w:rFonts w:ascii="Calibri" w:hAnsi="Calibri" w:cs="Calibri"/>
                <w:bCs/>
                <w:sz w:val="20"/>
                <w:szCs w:val="20"/>
                <w:u w:val="single"/>
              </w:rPr>
            </w:pPr>
            <w:r w:rsidRPr="008D2104">
              <w:rPr>
                <w:rFonts w:ascii="Calibri" w:hAnsi="Calibri" w:cs="Calibri"/>
                <w:bCs/>
                <w:sz w:val="20"/>
                <w:szCs w:val="20"/>
                <w:u w:val="single"/>
              </w:rPr>
              <w:t>CRITERIO PF1 Descrizione della tipologia di accordo (natura, durata)</w:t>
            </w:r>
          </w:p>
          <w:p w14:paraId="26F7770C" w14:textId="77777777" w:rsidR="00871FFB" w:rsidRPr="008D2104" w:rsidRDefault="00871FFB" w:rsidP="00871FFB">
            <w:pPr>
              <w:jc w:val="left"/>
              <w:rPr>
                <w:rFonts w:ascii="Calibri" w:hAnsi="Calibri" w:cs="Calibri"/>
                <w:bCs/>
                <w:sz w:val="20"/>
                <w:szCs w:val="20"/>
                <w:u w:val="single"/>
              </w:rPr>
            </w:pPr>
          </w:p>
          <w:p w14:paraId="7E9EBE34" w14:textId="77777777" w:rsidR="00871FFB" w:rsidRPr="008D2104" w:rsidRDefault="00871FFB" w:rsidP="00871FFB">
            <w:pPr>
              <w:jc w:val="left"/>
              <w:rPr>
                <w:rFonts w:ascii="Calibri" w:hAnsi="Calibri" w:cs="Calibri"/>
                <w:bCs/>
                <w:sz w:val="20"/>
                <w:szCs w:val="20"/>
                <w:u w:val="single"/>
              </w:rPr>
            </w:pPr>
          </w:p>
          <w:p w14:paraId="2AF3CF99" w14:textId="77777777" w:rsidR="00871FFB" w:rsidRPr="008D2104" w:rsidRDefault="00871FFB" w:rsidP="00871FFB">
            <w:pPr>
              <w:jc w:val="left"/>
              <w:rPr>
                <w:rFonts w:ascii="Calibri" w:hAnsi="Calibri" w:cs="Calibri"/>
                <w:bCs/>
                <w:sz w:val="20"/>
                <w:szCs w:val="20"/>
                <w:u w:val="single"/>
              </w:rPr>
            </w:pPr>
          </w:p>
          <w:p w14:paraId="666FDA0D" w14:textId="77777777" w:rsidR="00871FFB" w:rsidRPr="008D2104" w:rsidRDefault="00871FFB" w:rsidP="00871FFB">
            <w:pPr>
              <w:jc w:val="left"/>
              <w:rPr>
                <w:rFonts w:ascii="Calibri" w:hAnsi="Calibri" w:cs="Calibri"/>
                <w:bCs/>
                <w:sz w:val="20"/>
                <w:szCs w:val="20"/>
                <w:u w:val="single"/>
              </w:rPr>
            </w:pPr>
            <w:r w:rsidRPr="008D2104">
              <w:rPr>
                <w:rFonts w:ascii="Calibri" w:hAnsi="Calibri" w:cs="Calibri"/>
                <w:bCs/>
                <w:sz w:val="20"/>
                <w:szCs w:val="20"/>
                <w:u w:val="single"/>
              </w:rPr>
              <w:t>CRITERIO PF2 Descrizione delle fasi coinvolte nel progetto di filiera e dei soggetti coinvolti</w:t>
            </w:r>
          </w:p>
          <w:p w14:paraId="6C0D0AC6" w14:textId="77777777" w:rsidR="00871FFB" w:rsidRPr="008D2104" w:rsidRDefault="00871FFB" w:rsidP="00871FFB">
            <w:pPr>
              <w:jc w:val="left"/>
              <w:rPr>
                <w:rFonts w:ascii="Calibri" w:hAnsi="Calibri" w:cs="Calibri"/>
                <w:bCs/>
                <w:sz w:val="20"/>
                <w:szCs w:val="20"/>
                <w:u w:val="single"/>
              </w:rPr>
            </w:pPr>
          </w:p>
          <w:p w14:paraId="4B6336E7" w14:textId="77777777" w:rsidR="00871FFB" w:rsidRPr="008D2104" w:rsidRDefault="00871FFB" w:rsidP="00871FFB">
            <w:pPr>
              <w:jc w:val="left"/>
              <w:rPr>
                <w:rFonts w:ascii="Calibri" w:hAnsi="Calibri" w:cs="Calibri"/>
                <w:bCs/>
                <w:sz w:val="20"/>
                <w:szCs w:val="20"/>
                <w:u w:val="single"/>
              </w:rPr>
            </w:pPr>
          </w:p>
          <w:p w14:paraId="383E2831" w14:textId="77777777" w:rsidR="00871FFB" w:rsidRPr="008D2104" w:rsidRDefault="00871FFB" w:rsidP="00871FFB">
            <w:pPr>
              <w:jc w:val="left"/>
              <w:rPr>
                <w:rFonts w:ascii="Calibri" w:hAnsi="Calibri" w:cs="Calibri"/>
                <w:bCs/>
                <w:sz w:val="20"/>
                <w:szCs w:val="20"/>
                <w:u w:val="single"/>
              </w:rPr>
            </w:pPr>
          </w:p>
        </w:tc>
      </w:tr>
    </w:tbl>
    <w:p w14:paraId="520B9D4C" w14:textId="77777777" w:rsidR="00871FFB" w:rsidRPr="008D2104" w:rsidRDefault="00871FFB" w:rsidP="00871FFB">
      <w:pPr>
        <w:spacing w:after="120"/>
        <w:rPr>
          <w:rFonts w:ascii="Calibri" w:hAnsi="Calibri" w:cs="Calibri"/>
          <w:sz w:val="20"/>
          <w:szCs w:val="20"/>
        </w:rPr>
      </w:pPr>
    </w:p>
    <w:p w14:paraId="229E4A46" w14:textId="77777777" w:rsidR="00871FFB" w:rsidRPr="008D2104" w:rsidRDefault="00871FFB" w:rsidP="00871FFB">
      <w:pPr>
        <w:spacing w:after="120"/>
        <w:rPr>
          <w:rFonts w:ascii="Calibri" w:hAnsi="Calibri" w:cs="Calibri"/>
          <w:sz w:val="20"/>
          <w:szCs w:val="20"/>
        </w:rPr>
      </w:pPr>
      <w:r w:rsidRPr="008D2104">
        <w:rPr>
          <w:rFonts w:ascii="Calibri" w:hAnsi="Calibri" w:cs="Calibri"/>
          <w:sz w:val="20"/>
          <w:szCs w:val="20"/>
        </w:rPr>
        <w:t>Per ciascuna fase del progetto i</w:t>
      </w:r>
      <w:r w:rsidR="00B05E3C" w:rsidRPr="008D2104">
        <w:rPr>
          <w:rFonts w:ascii="Calibri" w:hAnsi="Calibri" w:cs="Calibri"/>
          <w:sz w:val="20"/>
          <w:szCs w:val="20"/>
        </w:rPr>
        <w:t>ndividuare i soggetti coinvolti, le imprese che propongono un investimento nell’ambito del progetto e quelle che invece non propongono investimenti, l’ambito di filiera interessato dal progetto.</w:t>
      </w:r>
    </w:p>
    <w:p w14:paraId="2D9414DB" w14:textId="77777777" w:rsidR="00871FFB" w:rsidRPr="008D2104" w:rsidRDefault="00871FFB" w:rsidP="00871FFB">
      <w:pPr>
        <w:jc w:val="lef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871FFB" w:rsidRPr="008D2104" w14:paraId="2C35BF13" w14:textId="77777777" w:rsidTr="00CA3BAA">
        <w:tc>
          <w:tcPr>
            <w:tcW w:w="9778" w:type="dxa"/>
          </w:tcPr>
          <w:p w14:paraId="24F0DC98" w14:textId="77777777" w:rsidR="00871FFB" w:rsidRPr="008D2104" w:rsidRDefault="00871FFB" w:rsidP="00871FFB">
            <w:pPr>
              <w:jc w:val="left"/>
              <w:rPr>
                <w:rFonts w:ascii="Calibri" w:hAnsi="Calibri" w:cs="Calibri"/>
                <w:bCs/>
                <w:sz w:val="20"/>
                <w:szCs w:val="20"/>
                <w:u w:val="single"/>
              </w:rPr>
            </w:pPr>
            <w:bookmarkStart w:id="2" w:name="_Hlk481147508"/>
            <w:r w:rsidRPr="008D2104">
              <w:rPr>
                <w:rFonts w:ascii="Calibri" w:hAnsi="Calibri" w:cs="Calibri"/>
                <w:bCs/>
                <w:sz w:val="20"/>
                <w:szCs w:val="20"/>
                <w:u w:val="single"/>
              </w:rPr>
              <w:t xml:space="preserve">CRITERIO PF3 Descrizione della consistenza del progetto integrato </w:t>
            </w:r>
          </w:p>
          <w:p w14:paraId="474B6E30" w14:textId="77777777" w:rsidR="00871FFB" w:rsidRPr="008D2104" w:rsidRDefault="00871FFB" w:rsidP="00871FFB">
            <w:pPr>
              <w:jc w:val="left"/>
              <w:rPr>
                <w:rFonts w:ascii="Calibri" w:hAnsi="Calibri" w:cs="Calibri"/>
                <w:bCs/>
                <w:sz w:val="20"/>
                <w:szCs w:val="20"/>
                <w:u w:val="single"/>
              </w:rPr>
            </w:pPr>
          </w:p>
          <w:p w14:paraId="33CEFF68" w14:textId="77777777" w:rsidR="00871FFB" w:rsidRPr="008D2104" w:rsidRDefault="00871FFB" w:rsidP="00871FFB">
            <w:pPr>
              <w:jc w:val="left"/>
              <w:rPr>
                <w:rFonts w:ascii="Calibri" w:hAnsi="Calibri" w:cs="Calibri"/>
                <w:bCs/>
                <w:sz w:val="20"/>
                <w:szCs w:val="20"/>
                <w:u w:val="single"/>
              </w:rPr>
            </w:pPr>
          </w:p>
          <w:p w14:paraId="2728F5B3" w14:textId="77777777" w:rsidR="00871FFB" w:rsidRPr="008D2104" w:rsidRDefault="00871FFB" w:rsidP="00871FFB">
            <w:pPr>
              <w:jc w:val="left"/>
              <w:rPr>
                <w:rFonts w:ascii="Calibri" w:hAnsi="Calibri" w:cs="Calibri"/>
                <w:bCs/>
                <w:sz w:val="20"/>
                <w:szCs w:val="20"/>
                <w:u w:val="single"/>
              </w:rPr>
            </w:pPr>
            <w:r w:rsidRPr="008D2104">
              <w:rPr>
                <w:rFonts w:ascii="Calibri" w:hAnsi="Calibri" w:cs="Calibri"/>
                <w:bCs/>
                <w:sz w:val="20"/>
                <w:szCs w:val="20"/>
                <w:u w:val="single"/>
              </w:rPr>
              <w:t xml:space="preserve">CRITERIO PF4 </w:t>
            </w:r>
            <w:r w:rsidR="00B05E3C" w:rsidRPr="008D2104">
              <w:rPr>
                <w:rFonts w:ascii="Calibri" w:hAnsi="Calibri" w:cs="Calibri"/>
                <w:bCs/>
                <w:sz w:val="20"/>
                <w:szCs w:val="20"/>
                <w:u w:val="single"/>
              </w:rPr>
              <w:t>Indicare l’eventuale presenza di aziende condotte da giovani</w:t>
            </w:r>
          </w:p>
          <w:p w14:paraId="6966A15A" w14:textId="77777777" w:rsidR="00871FFB" w:rsidRPr="008D2104" w:rsidRDefault="00871FFB" w:rsidP="00871FFB">
            <w:pPr>
              <w:jc w:val="left"/>
              <w:rPr>
                <w:rFonts w:ascii="Calibri" w:hAnsi="Calibri" w:cs="Calibri"/>
                <w:bCs/>
                <w:sz w:val="20"/>
                <w:szCs w:val="20"/>
                <w:u w:val="single"/>
              </w:rPr>
            </w:pPr>
          </w:p>
          <w:p w14:paraId="2148E4EB" w14:textId="77777777" w:rsidR="00871FFB" w:rsidRPr="008D2104" w:rsidRDefault="00871FFB" w:rsidP="00871FFB">
            <w:pPr>
              <w:jc w:val="left"/>
              <w:rPr>
                <w:rFonts w:ascii="Calibri" w:hAnsi="Calibri" w:cs="Calibri"/>
                <w:bCs/>
                <w:sz w:val="20"/>
                <w:szCs w:val="20"/>
                <w:u w:val="single"/>
              </w:rPr>
            </w:pPr>
          </w:p>
          <w:p w14:paraId="0482E271" w14:textId="77777777" w:rsidR="00871FFB" w:rsidRPr="008D2104" w:rsidRDefault="00871FFB" w:rsidP="00871FFB">
            <w:pPr>
              <w:jc w:val="left"/>
              <w:rPr>
                <w:rFonts w:ascii="Calibri" w:hAnsi="Calibri" w:cs="Calibri"/>
                <w:bCs/>
                <w:sz w:val="20"/>
                <w:szCs w:val="20"/>
                <w:u w:val="single"/>
              </w:rPr>
            </w:pPr>
          </w:p>
        </w:tc>
      </w:tr>
      <w:bookmarkEnd w:id="2"/>
    </w:tbl>
    <w:p w14:paraId="24F01452" w14:textId="77777777" w:rsidR="00871FFB" w:rsidRPr="008D2104" w:rsidRDefault="00871FFB" w:rsidP="00871FFB">
      <w:pPr>
        <w:jc w:val="left"/>
        <w:rPr>
          <w:rFonts w:ascii="Calibri" w:hAnsi="Calibri" w:cs="Calibri"/>
          <w:bCs/>
          <w:sz w:val="20"/>
          <w:szCs w:val="20"/>
          <w:u w:val="single"/>
        </w:rPr>
      </w:pPr>
    </w:p>
    <w:p w14:paraId="29484E27" w14:textId="77777777" w:rsidR="00871FFB" w:rsidRPr="008D2104" w:rsidRDefault="00871FFB" w:rsidP="00871FFB">
      <w:pPr>
        <w:jc w:val="left"/>
        <w:rPr>
          <w:rFonts w:ascii="Calibri" w:hAnsi="Calibri" w:cs="Calibri"/>
          <w:sz w:val="20"/>
          <w:szCs w:val="20"/>
        </w:rPr>
      </w:pPr>
    </w:p>
    <w:p w14:paraId="55EB0921"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t>Compilare la tabella riepilogativa dei contenuti del progetto d</w:t>
      </w:r>
      <w:r w:rsidR="000D2A64">
        <w:rPr>
          <w:rFonts w:ascii="Calibri" w:hAnsi="Calibri" w:cs="Calibri"/>
          <w:sz w:val="20"/>
          <w:szCs w:val="20"/>
        </w:rPr>
        <w:t xml:space="preserve">i filiera e il crono programma </w:t>
      </w:r>
      <w:r w:rsidRPr="008D2104">
        <w:rPr>
          <w:rFonts w:ascii="Calibri" w:hAnsi="Calibri" w:cs="Calibri"/>
          <w:sz w:val="20"/>
          <w:szCs w:val="20"/>
        </w:rPr>
        <w:t>dell’attuazione del progetto nelle pagina  seguente :</w:t>
      </w:r>
    </w:p>
    <w:p w14:paraId="34CA2476" w14:textId="77777777" w:rsidR="00871FFB" w:rsidRPr="008D2104" w:rsidRDefault="00871FFB" w:rsidP="00871FFB">
      <w:pPr>
        <w:jc w:val="left"/>
        <w:rPr>
          <w:rFonts w:ascii="Calibri" w:hAnsi="Calibri" w:cs="Calibri"/>
          <w:sz w:val="20"/>
          <w:szCs w:val="20"/>
        </w:rPr>
      </w:pPr>
    </w:p>
    <w:p w14:paraId="49E584CE" w14:textId="77777777" w:rsidR="00871FFB" w:rsidRPr="008D2104" w:rsidRDefault="00871FFB" w:rsidP="00871FFB">
      <w:pPr>
        <w:jc w:val="left"/>
        <w:rPr>
          <w:rFonts w:ascii="Calibri" w:hAnsi="Calibri" w:cs="Calibri"/>
          <w:sz w:val="20"/>
          <w:szCs w:val="20"/>
        </w:rPr>
      </w:pPr>
    </w:p>
    <w:p w14:paraId="0524A6AF" w14:textId="77777777" w:rsidR="00871FFB" w:rsidRPr="008D2104" w:rsidRDefault="00871FFB" w:rsidP="00871FFB">
      <w:pPr>
        <w:jc w:val="left"/>
        <w:rPr>
          <w:rFonts w:ascii="Calibri" w:hAnsi="Calibri" w:cs="Calibri"/>
          <w:sz w:val="20"/>
          <w:szCs w:val="20"/>
        </w:rPr>
      </w:pPr>
    </w:p>
    <w:p w14:paraId="6A1B44DD" w14:textId="77777777" w:rsidR="00871FFB" w:rsidRPr="008D2104" w:rsidRDefault="00871FFB" w:rsidP="00871FFB">
      <w:pPr>
        <w:jc w:val="left"/>
        <w:rPr>
          <w:rFonts w:ascii="Calibri" w:hAnsi="Calibri" w:cs="Calibri"/>
          <w:b/>
          <w:bCs/>
          <w:sz w:val="20"/>
          <w:szCs w:val="20"/>
        </w:rPr>
        <w:sectPr w:rsidR="00871FFB" w:rsidRPr="008D2104" w:rsidSect="00366839">
          <w:headerReference w:type="default" r:id="rId14"/>
          <w:footerReference w:type="even" r:id="rId15"/>
          <w:footerReference w:type="default" r:id="rId16"/>
          <w:pgSz w:w="11906" w:h="16838" w:code="9"/>
          <w:pgMar w:top="0" w:right="849" w:bottom="1134" w:left="1134" w:header="709" w:footer="709" w:gutter="0"/>
          <w:cols w:space="708"/>
          <w:docGrid w:linePitch="360"/>
        </w:sectPr>
      </w:pPr>
    </w:p>
    <w:p w14:paraId="332DC274" w14:textId="77777777" w:rsidR="00871FFB" w:rsidRPr="008D2104" w:rsidRDefault="00871FFB" w:rsidP="00223D8D">
      <w:pPr>
        <w:numPr>
          <w:ilvl w:val="0"/>
          <w:numId w:val="6"/>
        </w:numPr>
        <w:jc w:val="left"/>
        <w:rPr>
          <w:rFonts w:ascii="Calibri" w:hAnsi="Calibri" w:cs="Calibri"/>
          <w:b/>
          <w:bCs/>
          <w:sz w:val="20"/>
          <w:szCs w:val="20"/>
        </w:rPr>
      </w:pPr>
      <w:r w:rsidRPr="008D2104">
        <w:rPr>
          <w:rFonts w:ascii="Calibri" w:hAnsi="Calibri" w:cs="Calibri"/>
          <w:b/>
          <w:sz w:val="20"/>
          <w:szCs w:val="20"/>
        </w:rPr>
        <w:lastRenderedPageBreak/>
        <w:t>TABELLA RIEPILOGATIVA DEI CONTENUTI PROGETTO DI FILIERA</w:t>
      </w:r>
    </w:p>
    <w:p w14:paraId="7D89B2C1" w14:textId="77777777" w:rsidR="00871FFB" w:rsidRPr="008D2104" w:rsidRDefault="00871FFB" w:rsidP="00871FFB">
      <w:pPr>
        <w:tabs>
          <w:tab w:val="num" w:pos="720"/>
        </w:tabs>
        <w:ind w:left="357" w:right="641"/>
        <w:rPr>
          <w:rFonts w:ascii="Calibri" w:hAnsi="Calibri" w:cs="Calibri"/>
          <w:b/>
          <w:sz w:val="20"/>
          <w:szCs w:val="20"/>
        </w:rPr>
      </w:pPr>
    </w:p>
    <w:tbl>
      <w:tblPr>
        <w:tblW w:w="1581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1276"/>
        <w:gridCol w:w="1984"/>
        <w:gridCol w:w="1843"/>
        <w:gridCol w:w="1985"/>
        <w:gridCol w:w="1559"/>
        <w:gridCol w:w="1984"/>
        <w:gridCol w:w="1701"/>
        <w:gridCol w:w="2410"/>
      </w:tblGrid>
      <w:tr w:rsidR="00871FFB" w:rsidRPr="008D2104" w14:paraId="1351E59C" w14:textId="77777777" w:rsidTr="00CA3BAA">
        <w:trPr>
          <w:cantSplit/>
        </w:trPr>
        <w:tc>
          <w:tcPr>
            <w:tcW w:w="1069" w:type="dxa"/>
            <w:shd w:val="clear" w:color="auto" w:fill="BFBFBF"/>
            <w:vAlign w:val="center"/>
          </w:tcPr>
          <w:p w14:paraId="269B956B" w14:textId="77777777" w:rsidR="00871FFB" w:rsidRPr="008D2104" w:rsidRDefault="00871FFB" w:rsidP="00871FFB">
            <w:pPr>
              <w:tabs>
                <w:tab w:val="num" w:pos="720"/>
              </w:tabs>
              <w:spacing w:before="60" w:after="20"/>
              <w:rPr>
                <w:rFonts w:ascii="Calibri" w:hAnsi="Calibri" w:cs="Calibri"/>
                <w:b/>
                <w:bCs/>
                <w:sz w:val="20"/>
                <w:szCs w:val="20"/>
              </w:rPr>
            </w:pPr>
            <w:r w:rsidRPr="008D2104">
              <w:rPr>
                <w:rFonts w:ascii="Calibri" w:hAnsi="Calibri" w:cs="Calibri"/>
                <w:b/>
                <w:bCs/>
                <w:sz w:val="20"/>
                <w:szCs w:val="20"/>
              </w:rPr>
              <w:t>denominazione beneficiario o partecipante indiretto</w:t>
            </w:r>
          </w:p>
        </w:tc>
        <w:tc>
          <w:tcPr>
            <w:tcW w:w="1276" w:type="dxa"/>
            <w:shd w:val="clear" w:color="auto" w:fill="BFBFBF"/>
            <w:vAlign w:val="center"/>
          </w:tcPr>
          <w:p w14:paraId="39BFF4BA" w14:textId="77777777" w:rsidR="00871FFB" w:rsidRPr="008D2104" w:rsidRDefault="00871FFB" w:rsidP="00871FFB">
            <w:pPr>
              <w:spacing w:before="60" w:after="20"/>
              <w:jc w:val="center"/>
              <w:rPr>
                <w:rFonts w:ascii="Calibri" w:hAnsi="Calibri" w:cs="Calibri"/>
                <w:sz w:val="20"/>
                <w:szCs w:val="20"/>
              </w:rPr>
            </w:pPr>
            <w:r w:rsidRPr="008D2104">
              <w:rPr>
                <w:rFonts w:ascii="Calibri" w:hAnsi="Calibri" w:cs="Calibri"/>
                <w:sz w:val="20"/>
                <w:szCs w:val="20"/>
              </w:rPr>
              <w:t>attività svolta</w:t>
            </w:r>
          </w:p>
        </w:tc>
        <w:tc>
          <w:tcPr>
            <w:tcW w:w="1984" w:type="dxa"/>
            <w:shd w:val="clear" w:color="auto" w:fill="BFBFBF"/>
            <w:vAlign w:val="center"/>
          </w:tcPr>
          <w:p w14:paraId="141C48A8"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sz w:val="20"/>
                <w:szCs w:val="20"/>
              </w:rPr>
              <w:t>tipologia, qualità e quantità dei prodotti/servizi/ collaborazioni oggetto dell’accordo</w:t>
            </w:r>
          </w:p>
        </w:tc>
        <w:tc>
          <w:tcPr>
            <w:tcW w:w="1843" w:type="dxa"/>
            <w:shd w:val="clear" w:color="auto" w:fill="BFBFBF"/>
          </w:tcPr>
          <w:p w14:paraId="1C1C1AA4"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bCs/>
                <w:sz w:val="20"/>
                <w:szCs w:val="20"/>
              </w:rPr>
              <w:t xml:space="preserve">quantità’ interessata dall’accordo (unità di misura e quantità) </w:t>
            </w:r>
          </w:p>
        </w:tc>
        <w:tc>
          <w:tcPr>
            <w:tcW w:w="1985" w:type="dxa"/>
            <w:shd w:val="clear" w:color="auto" w:fill="BFBFBF"/>
          </w:tcPr>
          <w:p w14:paraId="7D36D599" w14:textId="77777777" w:rsidR="00871FFB" w:rsidRPr="008D2104" w:rsidRDefault="00871FFB" w:rsidP="000D2A64">
            <w:pPr>
              <w:spacing w:before="60" w:after="20"/>
              <w:jc w:val="center"/>
              <w:rPr>
                <w:rFonts w:ascii="Calibri" w:hAnsi="Calibri" w:cs="Calibri"/>
                <w:bCs/>
                <w:sz w:val="20"/>
                <w:szCs w:val="20"/>
              </w:rPr>
            </w:pPr>
            <w:r w:rsidRPr="008D2104">
              <w:rPr>
                <w:rFonts w:ascii="Calibri" w:hAnsi="Calibri" w:cs="Calibri"/>
                <w:bCs/>
                <w:sz w:val="20"/>
                <w:szCs w:val="20"/>
              </w:rPr>
              <w:t xml:space="preserve">Valore economico dell’impegno dell’impresa all’interno dell’ Accordo di Filiera </w:t>
            </w:r>
            <w:r w:rsidRPr="00C629DB">
              <w:rPr>
                <w:rFonts w:ascii="Calibri" w:hAnsi="Calibri" w:cs="Calibri"/>
                <w:bCs/>
                <w:sz w:val="20"/>
                <w:szCs w:val="20"/>
              </w:rPr>
              <w:t xml:space="preserve">(vedi criterio di selezione </w:t>
            </w:r>
            <w:r w:rsidR="000D2A64" w:rsidRPr="00C629DB">
              <w:rPr>
                <w:rFonts w:ascii="Calibri" w:hAnsi="Calibri" w:cs="Calibri"/>
                <w:bCs/>
                <w:sz w:val="20"/>
                <w:szCs w:val="20"/>
              </w:rPr>
              <w:t>PF6</w:t>
            </w:r>
            <w:r w:rsidRPr="00C629DB">
              <w:rPr>
                <w:rFonts w:ascii="Calibri" w:hAnsi="Calibri" w:cs="Calibri"/>
                <w:bCs/>
                <w:sz w:val="20"/>
                <w:szCs w:val="20"/>
              </w:rPr>
              <w:t xml:space="preserve"> del progetto di filiera del bando)</w:t>
            </w:r>
          </w:p>
        </w:tc>
        <w:tc>
          <w:tcPr>
            <w:tcW w:w="1559" w:type="dxa"/>
            <w:shd w:val="clear" w:color="auto" w:fill="BFBFBF"/>
          </w:tcPr>
          <w:p w14:paraId="3BAD4E7C"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bCs/>
                <w:sz w:val="20"/>
                <w:szCs w:val="20"/>
              </w:rPr>
              <w:t>% prodotti interessati dall’accordo rispetto ai  prodotti complessivi dell’impresa</w:t>
            </w:r>
          </w:p>
        </w:tc>
        <w:tc>
          <w:tcPr>
            <w:tcW w:w="1984" w:type="dxa"/>
            <w:shd w:val="clear" w:color="auto" w:fill="BFBFBF"/>
            <w:vAlign w:val="center"/>
          </w:tcPr>
          <w:p w14:paraId="02A8C74A"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bCs/>
                <w:sz w:val="20"/>
                <w:szCs w:val="20"/>
              </w:rPr>
              <w:t xml:space="preserve">Breve descrizione degli investimenti previsti  </w:t>
            </w:r>
          </w:p>
          <w:p w14:paraId="1FF20600" w14:textId="77777777" w:rsidR="00871FFB" w:rsidRPr="008D2104" w:rsidRDefault="00871FFB" w:rsidP="00871FFB">
            <w:pPr>
              <w:spacing w:before="60" w:after="20"/>
              <w:jc w:val="center"/>
              <w:rPr>
                <w:rFonts w:ascii="Calibri" w:hAnsi="Calibri" w:cs="Calibri"/>
                <w:bCs/>
                <w:sz w:val="20"/>
                <w:szCs w:val="20"/>
              </w:rPr>
            </w:pPr>
          </w:p>
        </w:tc>
        <w:tc>
          <w:tcPr>
            <w:tcW w:w="1701" w:type="dxa"/>
            <w:shd w:val="clear" w:color="auto" w:fill="BFBFBF"/>
          </w:tcPr>
          <w:p w14:paraId="22DCF69C"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bCs/>
                <w:sz w:val="20"/>
                <w:szCs w:val="20"/>
              </w:rPr>
              <w:t xml:space="preserve">valore dell’investimento </w:t>
            </w:r>
            <w:r w:rsidRPr="00725C99">
              <w:rPr>
                <w:rFonts w:ascii="Calibri" w:hAnsi="Calibri" w:cs="Calibri"/>
                <w:bCs/>
                <w:sz w:val="20"/>
                <w:szCs w:val="20"/>
              </w:rPr>
              <w:t>proposto al netto dell‘IVA (euro)</w:t>
            </w:r>
          </w:p>
          <w:p w14:paraId="11ED8987" w14:textId="77777777" w:rsidR="00871FFB" w:rsidRPr="008D2104" w:rsidRDefault="00871FFB" w:rsidP="00871FFB">
            <w:pPr>
              <w:spacing w:before="60" w:after="20"/>
              <w:jc w:val="center"/>
              <w:rPr>
                <w:rFonts w:ascii="Calibri" w:hAnsi="Calibri" w:cs="Calibri"/>
                <w:bCs/>
                <w:sz w:val="20"/>
                <w:szCs w:val="20"/>
              </w:rPr>
            </w:pPr>
          </w:p>
        </w:tc>
        <w:tc>
          <w:tcPr>
            <w:tcW w:w="2410" w:type="dxa"/>
            <w:shd w:val="clear" w:color="auto" w:fill="BFBFBF"/>
            <w:vAlign w:val="center"/>
          </w:tcPr>
          <w:p w14:paraId="60C1C520"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bCs/>
                <w:sz w:val="20"/>
                <w:szCs w:val="20"/>
              </w:rPr>
              <w:t>Misura del PSL su cui si  chiede il contributo</w:t>
            </w:r>
          </w:p>
          <w:p w14:paraId="04B4489A" w14:textId="77777777" w:rsidR="00871FFB" w:rsidRPr="008D2104" w:rsidRDefault="00871FFB" w:rsidP="00871FFB">
            <w:pPr>
              <w:spacing w:before="60" w:after="20"/>
              <w:jc w:val="center"/>
              <w:rPr>
                <w:rFonts w:ascii="Calibri" w:hAnsi="Calibri" w:cs="Calibri"/>
                <w:bCs/>
                <w:sz w:val="20"/>
                <w:szCs w:val="20"/>
              </w:rPr>
            </w:pPr>
            <w:r w:rsidRPr="008D2104">
              <w:rPr>
                <w:rFonts w:ascii="Calibri" w:hAnsi="Calibri" w:cs="Calibri"/>
                <w:bCs/>
                <w:sz w:val="20"/>
                <w:szCs w:val="20"/>
              </w:rPr>
              <w:t xml:space="preserve">(solo beneficiari) </w:t>
            </w:r>
          </w:p>
        </w:tc>
      </w:tr>
      <w:tr w:rsidR="00871FFB" w:rsidRPr="008D2104" w14:paraId="017A230D" w14:textId="77777777" w:rsidTr="00DB5F61">
        <w:trPr>
          <w:cantSplit/>
          <w:trHeight w:val="1175"/>
        </w:trPr>
        <w:tc>
          <w:tcPr>
            <w:tcW w:w="1069" w:type="dxa"/>
            <w:vAlign w:val="center"/>
          </w:tcPr>
          <w:p w14:paraId="47E244D9" w14:textId="77777777" w:rsidR="00871FFB" w:rsidRPr="008D2104" w:rsidRDefault="00871FFB" w:rsidP="00871FFB">
            <w:pPr>
              <w:tabs>
                <w:tab w:val="num" w:pos="720"/>
              </w:tabs>
              <w:spacing w:before="60" w:after="20" w:line="312" w:lineRule="auto"/>
              <w:rPr>
                <w:rFonts w:ascii="Calibri" w:hAnsi="Calibri" w:cs="Calibri"/>
                <w:sz w:val="20"/>
                <w:szCs w:val="20"/>
              </w:rPr>
            </w:pPr>
          </w:p>
          <w:p w14:paraId="4E7814FE" w14:textId="77777777" w:rsidR="00871FFB" w:rsidRPr="008D2104" w:rsidRDefault="00871FFB" w:rsidP="00871FFB">
            <w:pPr>
              <w:tabs>
                <w:tab w:val="num" w:pos="720"/>
              </w:tabs>
              <w:spacing w:before="60" w:after="20" w:line="312" w:lineRule="auto"/>
              <w:rPr>
                <w:rFonts w:ascii="Calibri" w:hAnsi="Calibri" w:cs="Calibri"/>
                <w:sz w:val="20"/>
                <w:szCs w:val="20"/>
              </w:rPr>
            </w:pPr>
          </w:p>
          <w:p w14:paraId="6FCA3E25" w14:textId="77777777" w:rsidR="00871FFB" w:rsidRPr="008D2104" w:rsidRDefault="00871FFB" w:rsidP="00871FFB">
            <w:pPr>
              <w:tabs>
                <w:tab w:val="num" w:pos="720"/>
              </w:tabs>
              <w:spacing w:before="60" w:after="20" w:line="312" w:lineRule="auto"/>
              <w:rPr>
                <w:rFonts w:ascii="Calibri" w:hAnsi="Calibri" w:cs="Calibri"/>
                <w:sz w:val="20"/>
                <w:szCs w:val="20"/>
              </w:rPr>
            </w:pPr>
          </w:p>
          <w:p w14:paraId="3CBF0488"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276" w:type="dxa"/>
          </w:tcPr>
          <w:p w14:paraId="071DAF40" w14:textId="77777777" w:rsidR="00871FFB" w:rsidRPr="008D2104" w:rsidRDefault="00871FFB" w:rsidP="00871FFB">
            <w:pPr>
              <w:spacing w:before="40" w:after="40"/>
              <w:jc w:val="left"/>
              <w:rPr>
                <w:rFonts w:ascii="Calibri" w:hAnsi="Calibri" w:cs="Calibri"/>
                <w:sz w:val="20"/>
                <w:szCs w:val="20"/>
              </w:rPr>
            </w:pPr>
          </w:p>
        </w:tc>
        <w:tc>
          <w:tcPr>
            <w:tcW w:w="1984" w:type="dxa"/>
          </w:tcPr>
          <w:p w14:paraId="18D8D590"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843" w:type="dxa"/>
          </w:tcPr>
          <w:p w14:paraId="5185A857"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985" w:type="dxa"/>
          </w:tcPr>
          <w:p w14:paraId="0F97DFD5"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559" w:type="dxa"/>
          </w:tcPr>
          <w:p w14:paraId="5072BA21"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984" w:type="dxa"/>
          </w:tcPr>
          <w:p w14:paraId="5C5B7654"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701" w:type="dxa"/>
          </w:tcPr>
          <w:p w14:paraId="3BD75566"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2410" w:type="dxa"/>
          </w:tcPr>
          <w:p w14:paraId="4EF3FE93"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r>
      <w:tr w:rsidR="00871FFB" w:rsidRPr="008D2104" w14:paraId="73ECBB58" w14:textId="77777777" w:rsidTr="00CA3BAA">
        <w:trPr>
          <w:cantSplit/>
          <w:trHeight w:val="858"/>
        </w:trPr>
        <w:tc>
          <w:tcPr>
            <w:tcW w:w="1069" w:type="dxa"/>
            <w:vAlign w:val="center"/>
          </w:tcPr>
          <w:p w14:paraId="459F4E70" w14:textId="77777777" w:rsidR="00871FFB" w:rsidRPr="008D2104" w:rsidRDefault="00871FFB" w:rsidP="00871FFB">
            <w:pPr>
              <w:spacing w:before="40" w:after="40"/>
              <w:jc w:val="center"/>
              <w:rPr>
                <w:rFonts w:ascii="Calibri" w:hAnsi="Calibri" w:cs="Calibri"/>
                <w:sz w:val="20"/>
                <w:szCs w:val="20"/>
              </w:rPr>
            </w:pPr>
          </w:p>
          <w:p w14:paraId="0B90F8AE" w14:textId="77777777" w:rsidR="00871FFB" w:rsidRPr="008D2104" w:rsidRDefault="00871FFB" w:rsidP="00871FFB">
            <w:pPr>
              <w:spacing w:before="40" w:after="40"/>
              <w:jc w:val="center"/>
              <w:rPr>
                <w:rFonts w:ascii="Calibri" w:hAnsi="Calibri" w:cs="Calibri"/>
                <w:sz w:val="20"/>
                <w:szCs w:val="20"/>
              </w:rPr>
            </w:pPr>
          </w:p>
          <w:p w14:paraId="53A0EFEB" w14:textId="77777777" w:rsidR="00871FFB" w:rsidRPr="008D2104" w:rsidRDefault="00871FFB" w:rsidP="00871FFB">
            <w:pPr>
              <w:spacing w:before="40" w:after="40"/>
              <w:jc w:val="center"/>
              <w:rPr>
                <w:rFonts w:ascii="Calibri" w:hAnsi="Calibri" w:cs="Calibri"/>
                <w:sz w:val="20"/>
                <w:szCs w:val="20"/>
              </w:rPr>
            </w:pPr>
          </w:p>
          <w:p w14:paraId="6020F9DD" w14:textId="77777777" w:rsidR="00871FFB" w:rsidRPr="008D2104" w:rsidRDefault="00871FFB" w:rsidP="00871FFB">
            <w:pPr>
              <w:spacing w:before="40" w:after="40"/>
              <w:jc w:val="center"/>
              <w:rPr>
                <w:rFonts w:ascii="Calibri" w:hAnsi="Calibri" w:cs="Calibri"/>
                <w:sz w:val="20"/>
                <w:szCs w:val="20"/>
              </w:rPr>
            </w:pPr>
          </w:p>
          <w:p w14:paraId="6C1E77E9" w14:textId="77777777" w:rsidR="00871FFB" w:rsidRPr="008D2104" w:rsidRDefault="00871FFB" w:rsidP="00871FFB">
            <w:pPr>
              <w:spacing w:before="40" w:after="40"/>
              <w:jc w:val="center"/>
              <w:rPr>
                <w:rFonts w:ascii="Calibri" w:hAnsi="Calibri" w:cs="Calibri"/>
                <w:sz w:val="20"/>
                <w:szCs w:val="20"/>
              </w:rPr>
            </w:pPr>
          </w:p>
        </w:tc>
        <w:tc>
          <w:tcPr>
            <w:tcW w:w="1276" w:type="dxa"/>
          </w:tcPr>
          <w:p w14:paraId="67EB23AC" w14:textId="77777777" w:rsidR="00871FFB" w:rsidRPr="008D2104" w:rsidRDefault="00871FFB" w:rsidP="00871FFB">
            <w:pPr>
              <w:spacing w:before="40" w:after="40"/>
              <w:jc w:val="left"/>
              <w:rPr>
                <w:rFonts w:ascii="Calibri" w:hAnsi="Calibri" w:cs="Calibri"/>
                <w:sz w:val="20"/>
                <w:szCs w:val="20"/>
              </w:rPr>
            </w:pPr>
          </w:p>
        </w:tc>
        <w:tc>
          <w:tcPr>
            <w:tcW w:w="1984" w:type="dxa"/>
          </w:tcPr>
          <w:p w14:paraId="42C46B68"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843" w:type="dxa"/>
          </w:tcPr>
          <w:p w14:paraId="04593A2B"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985" w:type="dxa"/>
          </w:tcPr>
          <w:p w14:paraId="6E193EBD"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559" w:type="dxa"/>
          </w:tcPr>
          <w:p w14:paraId="5988BE90"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984" w:type="dxa"/>
          </w:tcPr>
          <w:p w14:paraId="6E037559"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701" w:type="dxa"/>
          </w:tcPr>
          <w:p w14:paraId="15B9CBC6"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2410" w:type="dxa"/>
          </w:tcPr>
          <w:p w14:paraId="13CB28E6"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r>
      <w:tr w:rsidR="00871FFB" w:rsidRPr="008D2104" w14:paraId="42C851CA" w14:textId="77777777" w:rsidTr="00CA3BAA">
        <w:trPr>
          <w:cantSplit/>
        </w:trPr>
        <w:tc>
          <w:tcPr>
            <w:tcW w:w="1069" w:type="dxa"/>
            <w:vAlign w:val="center"/>
          </w:tcPr>
          <w:p w14:paraId="5BDC1D39" w14:textId="77777777" w:rsidR="00871FFB" w:rsidRPr="008D2104" w:rsidRDefault="00871FFB" w:rsidP="00871FFB">
            <w:pPr>
              <w:spacing w:before="40" w:after="40"/>
              <w:jc w:val="center"/>
              <w:rPr>
                <w:rFonts w:ascii="Calibri" w:hAnsi="Calibri" w:cs="Calibri"/>
                <w:sz w:val="20"/>
                <w:szCs w:val="20"/>
              </w:rPr>
            </w:pPr>
          </w:p>
          <w:p w14:paraId="2659F018" w14:textId="77777777" w:rsidR="00871FFB" w:rsidRPr="008D2104" w:rsidRDefault="00871FFB" w:rsidP="00871FFB">
            <w:pPr>
              <w:spacing w:before="40" w:after="40"/>
              <w:jc w:val="center"/>
              <w:rPr>
                <w:rFonts w:ascii="Calibri" w:hAnsi="Calibri" w:cs="Calibri"/>
                <w:sz w:val="20"/>
                <w:szCs w:val="20"/>
              </w:rPr>
            </w:pPr>
          </w:p>
          <w:p w14:paraId="635CA122" w14:textId="77777777" w:rsidR="00871FFB" w:rsidRPr="008D2104" w:rsidRDefault="00871FFB" w:rsidP="00871FFB">
            <w:pPr>
              <w:spacing w:before="40" w:after="40"/>
              <w:jc w:val="center"/>
              <w:rPr>
                <w:rFonts w:ascii="Calibri" w:hAnsi="Calibri" w:cs="Calibri"/>
                <w:sz w:val="20"/>
                <w:szCs w:val="20"/>
              </w:rPr>
            </w:pPr>
          </w:p>
          <w:p w14:paraId="739E7C13" w14:textId="77777777" w:rsidR="00871FFB" w:rsidRPr="008D2104" w:rsidRDefault="00871FFB" w:rsidP="00871FFB">
            <w:pPr>
              <w:spacing w:before="40" w:after="40"/>
              <w:jc w:val="center"/>
              <w:rPr>
                <w:rFonts w:ascii="Calibri" w:hAnsi="Calibri" w:cs="Calibri"/>
                <w:sz w:val="20"/>
                <w:szCs w:val="20"/>
              </w:rPr>
            </w:pPr>
          </w:p>
          <w:p w14:paraId="220AE63B" w14:textId="77777777" w:rsidR="00871FFB" w:rsidRPr="008D2104" w:rsidRDefault="00871FFB" w:rsidP="00871FFB">
            <w:pPr>
              <w:spacing w:before="40" w:after="40"/>
              <w:jc w:val="center"/>
              <w:rPr>
                <w:rFonts w:ascii="Calibri" w:hAnsi="Calibri" w:cs="Calibri"/>
                <w:sz w:val="20"/>
                <w:szCs w:val="20"/>
              </w:rPr>
            </w:pPr>
          </w:p>
        </w:tc>
        <w:tc>
          <w:tcPr>
            <w:tcW w:w="1276" w:type="dxa"/>
            <w:vAlign w:val="center"/>
          </w:tcPr>
          <w:p w14:paraId="172F2CB1" w14:textId="77777777" w:rsidR="00871FFB" w:rsidRPr="008D2104" w:rsidRDefault="00871FFB" w:rsidP="00871FFB">
            <w:pPr>
              <w:spacing w:before="40" w:after="40"/>
              <w:jc w:val="left"/>
              <w:rPr>
                <w:rFonts w:ascii="Calibri" w:hAnsi="Calibri" w:cs="Calibri"/>
                <w:sz w:val="20"/>
                <w:szCs w:val="20"/>
              </w:rPr>
            </w:pPr>
          </w:p>
        </w:tc>
        <w:tc>
          <w:tcPr>
            <w:tcW w:w="1984" w:type="dxa"/>
          </w:tcPr>
          <w:p w14:paraId="07D2522E"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843" w:type="dxa"/>
          </w:tcPr>
          <w:p w14:paraId="2AA753F4"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985" w:type="dxa"/>
          </w:tcPr>
          <w:p w14:paraId="704C75AE"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559" w:type="dxa"/>
          </w:tcPr>
          <w:p w14:paraId="404B7D56"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984" w:type="dxa"/>
          </w:tcPr>
          <w:p w14:paraId="2B142017"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701" w:type="dxa"/>
          </w:tcPr>
          <w:p w14:paraId="3E1FCFA6"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2410" w:type="dxa"/>
          </w:tcPr>
          <w:p w14:paraId="656DDD1B"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r>
      <w:tr w:rsidR="00871FFB" w:rsidRPr="008D2104" w14:paraId="3C40876C" w14:textId="77777777" w:rsidTr="00CA3BAA">
        <w:trPr>
          <w:cantSplit/>
          <w:trHeight w:val="744"/>
        </w:trPr>
        <w:tc>
          <w:tcPr>
            <w:tcW w:w="1069" w:type="dxa"/>
            <w:vAlign w:val="center"/>
          </w:tcPr>
          <w:p w14:paraId="19F68B53" w14:textId="77777777" w:rsidR="00871FFB" w:rsidRPr="008D2104" w:rsidRDefault="00871FFB" w:rsidP="00871FFB">
            <w:pPr>
              <w:spacing w:before="40" w:after="40"/>
              <w:jc w:val="center"/>
              <w:rPr>
                <w:rFonts w:ascii="Calibri" w:hAnsi="Calibri" w:cs="Calibri"/>
                <w:sz w:val="20"/>
                <w:szCs w:val="20"/>
              </w:rPr>
            </w:pPr>
          </w:p>
          <w:p w14:paraId="224BB9EF" w14:textId="77777777" w:rsidR="00871FFB" w:rsidRPr="008D2104" w:rsidRDefault="00871FFB" w:rsidP="00871FFB">
            <w:pPr>
              <w:spacing w:before="40" w:after="40"/>
              <w:jc w:val="center"/>
              <w:rPr>
                <w:rFonts w:ascii="Calibri" w:hAnsi="Calibri" w:cs="Calibri"/>
                <w:sz w:val="20"/>
                <w:szCs w:val="20"/>
              </w:rPr>
            </w:pPr>
          </w:p>
          <w:p w14:paraId="4E28C3F0" w14:textId="77777777" w:rsidR="00871FFB" w:rsidRPr="008D2104" w:rsidRDefault="00871FFB" w:rsidP="00871FFB">
            <w:pPr>
              <w:spacing w:before="40" w:after="40"/>
              <w:jc w:val="center"/>
              <w:rPr>
                <w:rFonts w:ascii="Calibri" w:hAnsi="Calibri" w:cs="Calibri"/>
                <w:sz w:val="20"/>
                <w:szCs w:val="20"/>
              </w:rPr>
            </w:pPr>
          </w:p>
          <w:p w14:paraId="0CF1BE49" w14:textId="77777777" w:rsidR="00871FFB" w:rsidRPr="008D2104" w:rsidRDefault="00871FFB" w:rsidP="00871FFB">
            <w:pPr>
              <w:spacing w:before="40" w:after="40"/>
              <w:jc w:val="center"/>
              <w:rPr>
                <w:rFonts w:ascii="Calibri" w:hAnsi="Calibri" w:cs="Calibri"/>
                <w:sz w:val="20"/>
                <w:szCs w:val="20"/>
              </w:rPr>
            </w:pPr>
          </w:p>
          <w:p w14:paraId="311D9FCE" w14:textId="77777777" w:rsidR="00871FFB" w:rsidRPr="008D2104" w:rsidRDefault="00871FFB" w:rsidP="00871FFB">
            <w:pPr>
              <w:spacing w:before="40" w:after="40"/>
              <w:jc w:val="center"/>
              <w:rPr>
                <w:rFonts w:ascii="Calibri" w:hAnsi="Calibri" w:cs="Calibri"/>
                <w:sz w:val="20"/>
                <w:szCs w:val="20"/>
              </w:rPr>
            </w:pPr>
          </w:p>
        </w:tc>
        <w:tc>
          <w:tcPr>
            <w:tcW w:w="1276" w:type="dxa"/>
            <w:vAlign w:val="center"/>
          </w:tcPr>
          <w:p w14:paraId="58887EE5" w14:textId="77777777" w:rsidR="00871FFB" w:rsidRPr="008D2104" w:rsidRDefault="00871FFB" w:rsidP="00871FFB">
            <w:pPr>
              <w:spacing w:before="40" w:after="40"/>
              <w:jc w:val="left"/>
              <w:rPr>
                <w:rFonts w:ascii="Calibri" w:hAnsi="Calibri" w:cs="Calibri"/>
                <w:sz w:val="20"/>
                <w:szCs w:val="20"/>
              </w:rPr>
            </w:pPr>
          </w:p>
        </w:tc>
        <w:tc>
          <w:tcPr>
            <w:tcW w:w="1984" w:type="dxa"/>
          </w:tcPr>
          <w:p w14:paraId="077907F6"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843" w:type="dxa"/>
          </w:tcPr>
          <w:p w14:paraId="49332A01"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985" w:type="dxa"/>
          </w:tcPr>
          <w:p w14:paraId="4ADF46B3"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559" w:type="dxa"/>
          </w:tcPr>
          <w:p w14:paraId="72A80ECD" w14:textId="77777777" w:rsidR="00871FFB" w:rsidRPr="008D2104" w:rsidRDefault="00871FFB" w:rsidP="00871FFB">
            <w:pPr>
              <w:tabs>
                <w:tab w:val="num" w:pos="720"/>
              </w:tabs>
              <w:spacing w:before="60" w:after="20" w:line="312" w:lineRule="auto"/>
              <w:rPr>
                <w:rFonts w:ascii="Calibri" w:hAnsi="Calibri" w:cs="Calibri"/>
                <w:sz w:val="20"/>
                <w:szCs w:val="20"/>
              </w:rPr>
            </w:pPr>
          </w:p>
        </w:tc>
        <w:tc>
          <w:tcPr>
            <w:tcW w:w="1984" w:type="dxa"/>
          </w:tcPr>
          <w:p w14:paraId="344CBD25"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1701" w:type="dxa"/>
          </w:tcPr>
          <w:p w14:paraId="7F00F2DA"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c>
          <w:tcPr>
            <w:tcW w:w="2410" w:type="dxa"/>
          </w:tcPr>
          <w:p w14:paraId="6271A129" w14:textId="77777777" w:rsidR="00871FFB" w:rsidRPr="008D2104" w:rsidRDefault="00871FFB" w:rsidP="00871FFB">
            <w:pPr>
              <w:tabs>
                <w:tab w:val="num" w:pos="720"/>
              </w:tabs>
              <w:spacing w:before="60" w:after="20" w:line="312" w:lineRule="auto"/>
              <w:ind w:right="638"/>
              <w:rPr>
                <w:rFonts w:ascii="Calibri" w:hAnsi="Calibri" w:cs="Calibri"/>
                <w:sz w:val="20"/>
                <w:szCs w:val="20"/>
              </w:rPr>
            </w:pPr>
          </w:p>
        </w:tc>
      </w:tr>
    </w:tbl>
    <w:p w14:paraId="129818CC" w14:textId="77777777" w:rsidR="00871FFB" w:rsidRPr="008D2104" w:rsidRDefault="00871FFB" w:rsidP="00DB5F61">
      <w:pPr>
        <w:autoSpaceDE w:val="0"/>
        <w:autoSpaceDN w:val="0"/>
        <w:adjustRightInd w:val="0"/>
        <w:spacing w:line="480" w:lineRule="auto"/>
        <w:jc w:val="left"/>
        <w:rPr>
          <w:rFonts w:ascii="Calibri" w:hAnsi="Calibri" w:cs="Calibri"/>
          <w:sz w:val="20"/>
          <w:szCs w:val="20"/>
        </w:rPr>
      </w:pPr>
    </w:p>
    <w:p w14:paraId="6FFC066D" w14:textId="77777777" w:rsidR="00871FFB" w:rsidRPr="00B6204A" w:rsidRDefault="00871FFB" w:rsidP="00223D8D">
      <w:pPr>
        <w:numPr>
          <w:ilvl w:val="0"/>
          <w:numId w:val="6"/>
        </w:numPr>
        <w:jc w:val="left"/>
        <w:rPr>
          <w:rFonts w:ascii="Calibri" w:hAnsi="Calibri" w:cs="Calibri"/>
          <w:sz w:val="20"/>
          <w:szCs w:val="20"/>
        </w:rPr>
      </w:pPr>
      <w:r w:rsidRPr="008D2104">
        <w:rPr>
          <w:rFonts w:ascii="Calibri" w:hAnsi="Calibri" w:cs="Calibri"/>
          <w:sz w:val="20"/>
          <w:szCs w:val="20"/>
        </w:rPr>
        <w:br w:type="page"/>
      </w:r>
      <w:r w:rsidRPr="008D2104">
        <w:rPr>
          <w:rFonts w:ascii="Calibri" w:hAnsi="Calibri" w:cs="Calibri"/>
          <w:sz w:val="20"/>
          <w:szCs w:val="20"/>
        </w:rPr>
        <w:lastRenderedPageBreak/>
        <w:t xml:space="preserve"> </w:t>
      </w:r>
      <w:r w:rsidRPr="00B6204A">
        <w:rPr>
          <w:rFonts w:ascii="Calibri" w:hAnsi="Calibri" w:cs="Calibri"/>
          <w:sz w:val="20"/>
          <w:szCs w:val="20"/>
        </w:rPr>
        <w:t xml:space="preserve">Cronoprogramma dell’attuazione del progetto di filiera </w:t>
      </w:r>
    </w:p>
    <w:p w14:paraId="328F65E8" w14:textId="77777777" w:rsidR="00871FFB" w:rsidRPr="00B6204A" w:rsidRDefault="00871FFB" w:rsidP="00871FFB">
      <w:pPr>
        <w:jc w:val="left"/>
        <w:rPr>
          <w:rFonts w:ascii="Calibri" w:hAnsi="Calibri" w:cs="Calibri"/>
          <w:bCs/>
          <w:sz w:val="20"/>
          <w:szCs w:val="20"/>
        </w:rPr>
      </w:pPr>
      <w:r w:rsidRPr="00B6204A">
        <w:rPr>
          <w:rFonts w:ascii="Calibri" w:hAnsi="Calibri" w:cs="Calibri"/>
          <w:bCs/>
          <w:sz w:val="20"/>
          <w:szCs w:val="20"/>
        </w:rPr>
        <w:t xml:space="preserve">Crociare da inizio a fine progetto per ogni partecipante </w:t>
      </w:r>
      <w:r w:rsidR="00B6204A">
        <w:rPr>
          <w:rFonts w:ascii="Calibri" w:hAnsi="Calibri" w:cs="Calibri"/>
          <w:bCs/>
          <w:sz w:val="20"/>
          <w:szCs w:val="20"/>
        </w:rPr>
        <w:t>(aggiungere caselle in caso di durata dell’accordo per un maggior numero di anni)</w:t>
      </w:r>
    </w:p>
    <w:p w14:paraId="424534BF" w14:textId="77777777" w:rsidR="00871FFB" w:rsidRPr="00B6204A" w:rsidRDefault="00871FFB" w:rsidP="00C12CAD">
      <w:pPr>
        <w:autoSpaceDE w:val="0"/>
        <w:autoSpaceDN w:val="0"/>
        <w:adjustRightInd w:val="0"/>
        <w:spacing w:line="480" w:lineRule="auto"/>
        <w:jc w:val="left"/>
        <w:rPr>
          <w:rFonts w:ascii="Calibri" w:hAnsi="Calibri" w:cs="Calibri"/>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609"/>
        <w:gridCol w:w="1611"/>
        <w:gridCol w:w="1458"/>
        <w:gridCol w:w="1559"/>
        <w:gridCol w:w="1559"/>
        <w:gridCol w:w="1418"/>
        <w:gridCol w:w="1559"/>
        <w:gridCol w:w="1559"/>
      </w:tblGrid>
      <w:tr w:rsidR="00B6204A" w:rsidRPr="00B6204A" w14:paraId="255D6388" w14:textId="77777777" w:rsidTr="00752187">
        <w:tc>
          <w:tcPr>
            <w:tcW w:w="1668" w:type="dxa"/>
          </w:tcPr>
          <w:p w14:paraId="74055774" w14:textId="77777777" w:rsidR="00B6204A" w:rsidRPr="00B6204A" w:rsidRDefault="00B6204A" w:rsidP="00C12CAD">
            <w:pPr>
              <w:autoSpaceDE w:val="0"/>
              <w:autoSpaceDN w:val="0"/>
              <w:adjustRightInd w:val="0"/>
              <w:jc w:val="left"/>
              <w:rPr>
                <w:rFonts w:ascii="Calibri" w:hAnsi="Calibri" w:cs="Calibri"/>
                <w:sz w:val="20"/>
                <w:szCs w:val="20"/>
              </w:rPr>
            </w:pPr>
          </w:p>
        </w:tc>
        <w:tc>
          <w:tcPr>
            <w:tcW w:w="4637" w:type="dxa"/>
            <w:gridSpan w:val="3"/>
            <w:vAlign w:val="center"/>
          </w:tcPr>
          <w:p w14:paraId="0BF8F5B4" w14:textId="77777777" w:rsidR="00B6204A" w:rsidRPr="00B6204A" w:rsidRDefault="00B6204A" w:rsidP="00C12CAD">
            <w:pPr>
              <w:autoSpaceDE w:val="0"/>
              <w:autoSpaceDN w:val="0"/>
              <w:adjustRightInd w:val="0"/>
              <w:jc w:val="center"/>
              <w:rPr>
                <w:rFonts w:ascii="Calibri" w:hAnsi="Calibri" w:cs="Calibri"/>
                <w:sz w:val="20"/>
                <w:szCs w:val="20"/>
              </w:rPr>
            </w:pPr>
            <w:r w:rsidRPr="00B6204A">
              <w:rPr>
                <w:rFonts w:ascii="Calibri" w:hAnsi="Calibri" w:cs="Calibri"/>
                <w:sz w:val="20"/>
                <w:szCs w:val="20"/>
              </w:rPr>
              <w:t>I ANNO</w:t>
            </w:r>
          </w:p>
        </w:tc>
        <w:tc>
          <w:tcPr>
            <w:tcW w:w="4576" w:type="dxa"/>
            <w:gridSpan w:val="3"/>
            <w:vAlign w:val="center"/>
          </w:tcPr>
          <w:p w14:paraId="68F6B7E8" w14:textId="77777777" w:rsidR="00B6204A" w:rsidRPr="00B6204A" w:rsidRDefault="00B6204A" w:rsidP="00C12CAD">
            <w:pPr>
              <w:autoSpaceDE w:val="0"/>
              <w:autoSpaceDN w:val="0"/>
              <w:adjustRightInd w:val="0"/>
              <w:jc w:val="center"/>
              <w:rPr>
                <w:rFonts w:ascii="Calibri" w:hAnsi="Calibri" w:cs="Calibri"/>
                <w:sz w:val="20"/>
                <w:szCs w:val="20"/>
              </w:rPr>
            </w:pPr>
            <w:r w:rsidRPr="00B6204A">
              <w:rPr>
                <w:rFonts w:ascii="Calibri" w:hAnsi="Calibri" w:cs="Calibri"/>
                <w:sz w:val="20"/>
                <w:szCs w:val="20"/>
              </w:rPr>
              <w:t>II ANNO</w:t>
            </w:r>
          </w:p>
        </w:tc>
        <w:tc>
          <w:tcPr>
            <w:tcW w:w="4536" w:type="dxa"/>
            <w:gridSpan w:val="3"/>
          </w:tcPr>
          <w:p w14:paraId="5BFA1DFD" w14:textId="77777777" w:rsidR="00B6204A" w:rsidRPr="00B6204A" w:rsidRDefault="00B6204A" w:rsidP="00C12CAD">
            <w:pPr>
              <w:autoSpaceDE w:val="0"/>
              <w:autoSpaceDN w:val="0"/>
              <w:adjustRightInd w:val="0"/>
              <w:jc w:val="center"/>
              <w:rPr>
                <w:rFonts w:ascii="Calibri" w:hAnsi="Calibri" w:cs="Calibri"/>
                <w:sz w:val="20"/>
                <w:szCs w:val="20"/>
              </w:rPr>
            </w:pPr>
            <w:r w:rsidRPr="00B6204A">
              <w:rPr>
                <w:rFonts w:ascii="Calibri" w:hAnsi="Calibri" w:cs="Calibri"/>
                <w:sz w:val="20"/>
                <w:szCs w:val="20"/>
              </w:rPr>
              <w:t>II</w:t>
            </w:r>
            <w:r>
              <w:rPr>
                <w:rFonts w:ascii="Calibri" w:hAnsi="Calibri" w:cs="Calibri"/>
                <w:sz w:val="20"/>
                <w:szCs w:val="20"/>
              </w:rPr>
              <w:t>I</w:t>
            </w:r>
            <w:r w:rsidRPr="00B6204A">
              <w:rPr>
                <w:rFonts w:ascii="Calibri" w:hAnsi="Calibri" w:cs="Calibri"/>
                <w:sz w:val="20"/>
                <w:szCs w:val="20"/>
              </w:rPr>
              <w:t xml:space="preserve"> ANNO</w:t>
            </w:r>
          </w:p>
        </w:tc>
      </w:tr>
      <w:tr w:rsidR="00B6204A" w:rsidRPr="00B6204A" w14:paraId="71E8D59C" w14:textId="77777777" w:rsidTr="00B6204A">
        <w:tc>
          <w:tcPr>
            <w:tcW w:w="1668" w:type="dxa"/>
          </w:tcPr>
          <w:p w14:paraId="0AC00C1C" w14:textId="77777777" w:rsidR="00B6204A" w:rsidRPr="00B6204A" w:rsidRDefault="00B6204A" w:rsidP="00B6204A">
            <w:pPr>
              <w:autoSpaceDE w:val="0"/>
              <w:autoSpaceDN w:val="0"/>
              <w:adjustRightInd w:val="0"/>
              <w:jc w:val="left"/>
              <w:rPr>
                <w:rFonts w:ascii="Calibri" w:hAnsi="Calibri" w:cs="Calibri"/>
                <w:sz w:val="20"/>
                <w:szCs w:val="20"/>
              </w:rPr>
            </w:pPr>
            <w:r w:rsidRPr="00B6204A">
              <w:rPr>
                <w:rFonts w:ascii="Calibri" w:hAnsi="Calibri" w:cs="Calibri"/>
                <w:sz w:val="20"/>
                <w:szCs w:val="20"/>
              </w:rPr>
              <w:t>denominazione beneficiario o partecipante indiretto</w:t>
            </w:r>
          </w:p>
        </w:tc>
        <w:tc>
          <w:tcPr>
            <w:tcW w:w="1417" w:type="dxa"/>
          </w:tcPr>
          <w:p w14:paraId="049D4E64"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 quadrimestre</w:t>
            </w:r>
          </w:p>
        </w:tc>
        <w:tc>
          <w:tcPr>
            <w:tcW w:w="1609" w:type="dxa"/>
          </w:tcPr>
          <w:p w14:paraId="21D4F8FE"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II quadrimestre</w:t>
            </w:r>
          </w:p>
        </w:tc>
        <w:tc>
          <w:tcPr>
            <w:tcW w:w="1611" w:type="dxa"/>
          </w:tcPr>
          <w:p w14:paraId="0260F7A0"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III quadrimestre</w:t>
            </w:r>
          </w:p>
        </w:tc>
        <w:tc>
          <w:tcPr>
            <w:tcW w:w="1458" w:type="dxa"/>
          </w:tcPr>
          <w:p w14:paraId="5D087650"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 quadrimestre</w:t>
            </w:r>
          </w:p>
        </w:tc>
        <w:tc>
          <w:tcPr>
            <w:tcW w:w="1559" w:type="dxa"/>
          </w:tcPr>
          <w:p w14:paraId="28AFB5F4"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II quadrimestre</w:t>
            </w:r>
          </w:p>
        </w:tc>
        <w:tc>
          <w:tcPr>
            <w:tcW w:w="1559" w:type="dxa"/>
          </w:tcPr>
          <w:p w14:paraId="77E428C7"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III quadrimestre</w:t>
            </w:r>
          </w:p>
        </w:tc>
        <w:tc>
          <w:tcPr>
            <w:tcW w:w="1418" w:type="dxa"/>
          </w:tcPr>
          <w:p w14:paraId="06FD6404"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 quadrimestre</w:t>
            </w:r>
          </w:p>
        </w:tc>
        <w:tc>
          <w:tcPr>
            <w:tcW w:w="1559" w:type="dxa"/>
          </w:tcPr>
          <w:p w14:paraId="41F29B89"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II quadrimestre</w:t>
            </w:r>
          </w:p>
        </w:tc>
        <w:tc>
          <w:tcPr>
            <w:tcW w:w="1559" w:type="dxa"/>
          </w:tcPr>
          <w:p w14:paraId="1345A573" w14:textId="77777777" w:rsidR="00B6204A" w:rsidRPr="00B6204A" w:rsidRDefault="00B6204A" w:rsidP="00B6204A">
            <w:pPr>
              <w:autoSpaceDE w:val="0"/>
              <w:autoSpaceDN w:val="0"/>
              <w:adjustRightInd w:val="0"/>
              <w:rPr>
                <w:rFonts w:ascii="Calibri" w:hAnsi="Calibri" w:cs="Calibri"/>
                <w:sz w:val="20"/>
                <w:szCs w:val="20"/>
              </w:rPr>
            </w:pPr>
            <w:r w:rsidRPr="00B6204A">
              <w:rPr>
                <w:rFonts w:ascii="Calibri" w:hAnsi="Calibri" w:cs="Calibri"/>
                <w:sz w:val="20"/>
                <w:szCs w:val="20"/>
              </w:rPr>
              <w:t>III quadrimestre</w:t>
            </w:r>
          </w:p>
        </w:tc>
      </w:tr>
      <w:tr w:rsidR="00B6204A" w:rsidRPr="00B6204A" w14:paraId="6F55CE95" w14:textId="77777777" w:rsidTr="00B6204A">
        <w:tc>
          <w:tcPr>
            <w:tcW w:w="1668" w:type="dxa"/>
          </w:tcPr>
          <w:p w14:paraId="0C57C1A7" w14:textId="77777777" w:rsidR="00B6204A" w:rsidRPr="00B6204A" w:rsidRDefault="00B6204A" w:rsidP="00B6204A">
            <w:pPr>
              <w:autoSpaceDE w:val="0"/>
              <w:autoSpaceDN w:val="0"/>
              <w:adjustRightInd w:val="0"/>
              <w:jc w:val="left"/>
              <w:rPr>
                <w:rFonts w:ascii="Calibri" w:hAnsi="Calibri" w:cs="Calibri"/>
                <w:sz w:val="20"/>
                <w:szCs w:val="20"/>
              </w:rPr>
            </w:pPr>
          </w:p>
        </w:tc>
        <w:tc>
          <w:tcPr>
            <w:tcW w:w="1417" w:type="dxa"/>
          </w:tcPr>
          <w:p w14:paraId="1DACE070" w14:textId="77777777" w:rsidR="00B6204A" w:rsidRPr="00B6204A" w:rsidRDefault="00B6204A" w:rsidP="00B6204A">
            <w:pPr>
              <w:autoSpaceDE w:val="0"/>
              <w:autoSpaceDN w:val="0"/>
              <w:adjustRightInd w:val="0"/>
              <w:rPr>
                <w:rFonts w:ascii="Calibri" w:hAnsi="Calibri" w:cs="Calibri"/>
                <w:sz w:val="20"/>
                <w:szCs w:val="20"/>
              </w:rPr>
            </w:pPr>
          </w:p>
        </w:tc>
        <w:tc>
          <w:tcPr>
            <w:tcW w:w="1609" w:type="dxa"/>
          </w:tcPr>
          <w:p w14:paraId="0C2AE815" w14:textId="77777777" w:rsidR="00B6204A" w:rsidRPr="00B6204A" w:rsidRDefault="00B6204A" w:rsidP="00B6204A">
            <w:pPr>
              <w:autoSpaceDE w:val="0"/>
              <w:autoSpaceDN w:val="0"/>
              <w:adjustRightInd w:val="0"/>
              <w:rPr>
                <w:rFonts w:ascii="Calibri" w:hAnsi="Calibri" w:cs="Calibri"/>
                <w:sz w:val="20"/>
                <w:szCs w:val="20"/>
              </w:rPr>
            </w:pPr>
          </w:p>
        </w:tc>
        <w:tc>
          <w:tcPr>
            <w:tcW w:w="1611" w:type="dxa"/>
          </w:tcPr>
          <w:p w14:paraId="6516145D" w14:textId="77777777" w:rsidR="00B6204A" w:rsidRPr="00B6204A" w:rsidRDefault="00B6204A" w:rsidP="00B6204A">
            <w:pPr>
              <w:autoSpaceDE w:val="0"/>
              <w:autoSpaceDN w:val="0"/>
              <w:adjustRightInd w:val="0"/>
              <w:rPr>
                <w:rFonts w:ascii="Calibri" w:hAnsi="Calibri" w:cs="Calibri"/>
                <w:sz w:val="20"/>
                <w:szCs w:val="20"/>
              </w:rPr>
            </w:pPr>
          </w:p>
        </w:tc>
        <w:tc>
          <w:tcPr>
            <w:tcW w:w="1458" w:type="dxa"/>
          </w:tcPr>
          <w:p w14:paraId="1B183078"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0A0828AA"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760CB6A7" w14:textId="77777777" w:rsidR="00B6204A" w:rsidRPr="00B6204A" w:rsidRDefault="00B6204A" w:rsidP="00B6204A">
            <w:pPr>
              <w:autoSpaceDE w:val="0"/>
              <w:autoSpaceDN w:val="0"/>
              <w:adjustRightInd w:val="0"/>
              <w:rPr>
                <w:rFonts w:ascii="Calibri" w:hAnsi="Calibri" w:cs="Calibri"/>
                <w:sz w:val="20"/>
                <w:szCs w:val="20"/>
              </w:rPr>
            </w:pPr>
          </w:p>
        </w:tc>
        <w:tc>
          <w:tcPr>
            <w:tcW w:w="1418" w:type="dxa"/>
          </w:tcPr>
          <w:p w14:paraId="60C82E03"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7A9A00FA"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01247980" w14:textId="77777777" w:rsidR="00B6204A" w:rsidRPr="00B6204A" w:rsidRDefault="00B6204A" w:rsidP="00B6204A">
            <w:pPr>
              <w:autoSpaceDE w:val="0"/>
              <w:autoSpaceDN w:val="0"/>
              <w:adjustRightInd w:val="0"/>
              <w:rPr>
                <w:rFonts w:ascii="Calibri" w:hAnsi="Calibri" w:cs="Calibri"/>
                <w:sz w:val="20"/>
                <w:szCs w:val="20"/>
              </w:rPr>
            </w:pPr>
          </w:p>
        </w:tc>
      </w:tr>
      <w:tr w:rsidR="00B6204A" w:rsidRPr="00B6204A" w14:paraId="1F85412A" w14:textId="77777777" w:rsidTr="00B6204A">
        <w:tc>
          <w:tcPr>
            <w:tcW w:w="1668" w:type="dxa"/>
          </w:tcPr>
          <w:p w14:paraId="49E314FA" w14:textId="77777777" w:rsidR="00B6204A" w:rsidRPr="00B6204A" w:rsidRDefault="00B6204A" w:rsidP="00B6204A">
            <w:pPr>
              <w:autoSpaceDE w:val="0"/>
              <w:autoSpaceDN w:val="0"/>
              <w:adjustRightInd w:val="0"/>
              <w:jc w:val="left"/>
              <w:rPr>
                <w:rFonts w:ascii="Calibri" w:hAnsi="Calibri" w:cs="Calibri"/>
                <w:sz w:val="20"/>
                <w:szCs w:val="20"/>
              </w:rPr>
            </w:pPr>
          </w:p>
        </w:tc>
        <w:tc>
          <w:tcPr>
            <w:tcW w:w="1417" w:type="dxa"/>
          </w:tcPr>
          <w:p w14:paraId="27A8A0F3" w14:textId="77777777" w:rsidR="00B6204A" w:rsidRPr="00B6204A" w:rsidRDefault="00B6204A" w:rsidP="00B6204A">
            <w:pPr>
              <w:autoSpaceDE w:val="0"/>
              <w:autoSpaceDN w:val="0"/>
              <w:adjustRightInd w:val="0"/>
              <w:rPr>
                <w:rFonts w:ascii="Calibri" w:hAnsi="Calibri" w:cs="Calibri"/>
                <w:sz w:val="20"/>
                <w:szCs w:val="20"/>
              </w:rPr>
            </w:pPr>
          </w:p>
        </w:tc>
        <w:tc>
          <w:tcPr>
            <w:tcW w:w="1609" w:type="dxa"/>
          </w:tcPr>
          <w:p w14:paraId="0B3353DC" w14:textId="77777777" w:rsidR="00B6204A" w:rsidRPr="00B6204A" w:rsidRDefault="00B6204A" w:rsidP="00B6204A">
            <w:pPr>
              <w:autoSpaceDE w:val="0"/>
              <w:autoSpaceDN w:val="0"/>
              <w:adjustRightInd w:val="0"/>
              <w:rPr>
                <w:rFonts w:ascii="Calibri" w:hAnsi="Calibri" w:cs="Calibri"/>
                <w:sz w:val="20"/>
                <w:szCs w:val="20"/>
              </w:rPr>
            </w:pPr>
          </w:p>
        </w:tc>
        <w:tc>
          <w:tcPr>
            <w:tcW w:w="1611" w:type="dxa"/>
          </w:tcPr>
          <w:p w14:paraId="4B24E0A2" w14:textId="77777777" w:rsidR="00B6204A" w:rsidRPr="00B6204A" w:rsidRDefault="00B6204A" w:rsidP="00B6204A">
            <w:pPr>
              <w:autoSpaceDE w:val="0"/>
              <w:autoSpaceDN w:val="0"/>
              <w:adjustRightInd w:val="0"/>
              <w:rPr>
                <w:rFonts w:ascii="Calibri" w:hAnsi="Calibri" w:cs="Calibri"/>
                <w:sz w:val="20"/>
                <w:szCs w:val="20"/>
              </w:rPr>
            </w:pPr>
          </w:p>
        </w:tc>
        <w:tc>
          <w:tcPr>
            <w:tcW w:w="1458" w:type="dxa"/>
          </w:tcPr>
          <w:p w14:paraId="60CA8C27"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556FA42F"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36FA8E1E" w14:textId="77777777" w:rsidR="00B6204A" w:rsidRPr="00B6204A" w:rsidRDefault="00B6204A" w:rsidP="00B6204A">
            <w:pPr>
              <w:autoSpaceDE w:val="0"/>
              <w:autoSpaceDN w:val="0"/>
              <w:adjustRightInd w:val="0"/>
              <w:rPr>
                <w:rFonts w:ascii="Calibri" w:hAnsi="Calibri" w:cs="Calibri"/>
                <w:sz w:val="20"/>
                <w:szCs w:val="20"/>
              </w:rPr>
            </w:pPr>
          </w:p>
        </w:tc>
        <w:tc>
          <w:tcPr>
            <w:tcW w:w="1418" w:type="dxa"/>
          </w:tcPr>
          <w:p w14:paraId="452AF615"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1C2F4DA9"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5DC3118D" w14:textId="77777777" w:rsidR="00B6204A" w:rsidRPr="00B6204A" w:rsidRDefault="00B6204A" w:rsidP="00B6204A">
            <w:pPr>
              <w:autoSpaceDE w:val="0"/>
              <w:autoSpaceDN w:val="0"/>
              <w:adjustRightInd w:val="0"/>
              <w:rPr>
                <w:rFonts w:ascii="Calibri" w:hAnsi="Calibri" w:cs="Calibri"/>
                <w:sz w:val="20"/>
                <w:szCs w:val="20"/>
              </w:rPr>
            </w:pPr>
          </w:p>
        </w:tc>
      </w:tr>
      <w:tr w:rsidR="00B6204A" w:rsidRPr="00B6204A" w14:paraId="5E42F6F2" w14:textId="77777777" w:rsidTr="00B6204A">
        <w:tc>
          <w:tcPr>
            <w:tcW w:w="1668" w:type="dxa"/>
          </w:tcPr>
          <w:p w14:paraId="5621B429" w14:textId="77777777" w:rsidR="00B6204A" w:rsidRPr="00B6204A" w:rsidRDefault="00B6204A" w:rsidP="00B6204A">
            <w:pPr>
              <w:autoSpaceDE w:val="0"/>
              <w:autoSpaceDN w:val="0"/>
              <w:adjustRightInd w:val="0"/>
              <w:jc w:val="left"/>
              <w:rPr>
                <w:rFonts w:ascii="Calibri" w:hAnsi="Calibri" w:cs="Calibri"/>
                <w:sz w:val="20"/>
                <w:szCs w:val="20"/>
              </w:rPr>
            </w:pPr>
          </w:p>
        </w:tc>
        <w:tc>
          <w:tcPr>
            <w:tcW w:w="1417" w:type="dxa"/>
          </w:tcPr>
          <w:p w14:paraId="660962CE" w14:textId="77777777" w:rsidR="00B6204A" w:rsidRPr="00B6204A" w:rsidRDefault="00B6204A" w:rsidP="00B6204A">
            <w:pPr>
              <w:autoSpaceDE w:val="0"/>
              <w:autoSpaceDN w:val="0"/>
              <w:adjustRightInd w:val="0"/>
              <w:rPr>
                <w:rFonts w:ascii="Calibri" w:hAnsi="Calibri" w:cs="Calibri"/>
                <w:sz w:val="20"/>
                <w:szCs w:val="20"/>
              </w:rPr>
            </w:pPr>
          </w:p>
        </w:tc>
        <w:tc>
          <w:tcPr>
            <w:tcW w:w="1609" w:type="dxa"/>
          </w:tcPr>
          <w:p w14:paraId="112077D8" w14:textId="77777777" w:rsidR="00B6204A" w:rsidRPr="00B6204A" w:rsidRDefault="00B6204A" w:rsidP="00B6204A">
            <w:pPr>
              <w:autoSpaceDE w:val="0"/>
              <w:autoSpaceDN w:val="0"/>
              <w:adjustRightInd w:val="0"/>
              <w:rPr>
                <w:rFonts w:ascii="Calibri" w:hAnsi="Calibri" w:cs="Calibri"/>
                <w:sz w:val="20"/>
                <w:szCs w:val="20"/>
              </w:rPr>
            </w:pPr>
          </w:p>
        </w:tc>
        <w:tc>
          <w:tcPr>
            <w:tcW w:w="1611" w:type="dxa"/>
          </w:tcPr>
          <w:p w14:paraId="25A24860" w14:textId="77777777" w:rsidR="00B6204A" w:rsidRPr="00B6204A" w:rsidRDefault="00B6204A" w:rsidP="00B6204A">
            <w:pPr>
              <w:autoSpaceDE w:val="0"/>
              <w:autoSpaceDN w:val="0"/>
              <w:adjustRightInd w:val="0"/>
              <w:rPr>
                <w:rFonts w:ascii="Calibri" w:hAnsi="Calibri" w:cs="Calibri"/>
                <w:sz w:val="20"/>
                <w:szCs w:val="20"/>
              </w:rPr>
            </w:pPr>
          </w:p>
        </w:tc>
        <w:tc>
          <w:tcPr>
            <w:tcW w:w="1458" w:type="dxa"/>
          </w:tcPr>
          <w:p w14:paraId="5DBF5979"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10D8658E"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58BCAFF5" w14:textId="77777777" w:rsidR="00B6204A" w:rsidRPr="00B6204A" w:rsidRDefault="00B6204A" w:rsidP="00B6204A">
            <w:pPr>
              <w:autoSpaceDE w:val="0"/>
              <w:autoSpaceDN w:val="0"/>
              <w:adjustRightInd w:val="0"/>
              <w:rPr>
                <w:rFonts w:ascii="Calibri" w:hAnsi="Calibri" w:cs="Calibri"/>
                <w:sz w:val="20"/>
                <w:szCs w:val="20"/>
              </w:rPr>
            </w:pPr>
          </w:p>
        </w:tc>
        <w:tc>
          <w:tcPr>
            <w:tcW w:w="1418" w:type="dxa"/>
          </w:tcPr>
          <w:p w14:paraId="59B72CC2"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633CF7C0"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34F96275" w14:textId="77777777" w:rsidR="00B6204A" w:rsidRPr="00B6204A" w:rsidRDefault="00B6204A" w:rsidP="00B6204A">
            <w:pPr>
              <w:autoSpaceDE w:val="0"/>
              <w:autoSpaceDN w:val="0"/>
              <w:adjustRightInd w:val="0"/>
              <w:rPr>
                <w:rFonts w:ascii="Calibri" w:hAnsi="Calibri" w:cs="Calibri"/>
                <w:sz w:val="20"/>
                <w:szCs w:val="20"/>
              </w:rPr>
            </w:pPr>
          </w:p>
        </w:tc>
      </w:tr>
      <w:tr w:rsidR="00B6204A" w:rsidRPr="00B6204A" w14:paraId="4EFD753A" w14:textId="77777777" w:rsidTr="00B6204A">
        <w:tc>
          <w:tcPr>
            <w:tcW w:w="1668" w:type="dxa"/>
          </w:tcPr>
          <w:p w14:paraId="4A0896F4" w14:textId="77777777" w:rsidR="00B6204A" w:rsidRPr="00B6204A" w:rsidRDefault="00B6204A" w:rsidP="00B6204A">
            <w:pPr>
              <w:autoSpaceDE w:val="0"/>
              <w:autoSpaceDN w:val="0"/>
              <w:adjustRightInd w:val="0"/>
              <w:jc w:val="left"/>
              <w:rPr>
                <w:rFonts w:ascii="Calibri" w:hAnsi="Calibri" w:cs="Calibri"/>
                <w:sz w:val="20"/>
                <w:szCs w:val="20"/>
              </w:rPr>
            </w:pPr>
          </w:p>
        </w:tc>
        <w:tc>
          <w:tcPr>
            <w:tcW w:w="1417" w:type="dxa"/>
          </w:tcPr>
          <w:p w14:paraId="4693DDD7" w14:textId="77777777" w:rsidR="00B6204A" w:rsidRPr="00B6204A" w:rsidRDefault="00B6204A" w:rsidP="00B6204A">
            <w:pPr>
              <w:autoSpaceDE w:val="0"/>
              <w:autoSpaceDN w:val="0"/>
              <w:adjustRightInd w:val="0"/>
              <w:rPr>
                <w:rFonts w:ascii="Calibri" w:hAnsi="Calibri" w:cs="Calibri"/>
                <w:sz w:val="20"/>
                <w:szCs w:val="20"/>
              </w:rPr>
            </w:pPr>
          </w:p>
        </w:tc>
        <w:tc>
          <w:tcPr>
            <w:tcW w:w="1609" w:type="dxa"/>
          </w:tcPr>
          <w:p w14:paraId="31B25AB9" w14:textId="77777777" w:rsidR="00B6204A" w:rsidRPr="00B6204A" w:rsidRDefault="00B6204A" w:rsidP="00B6204A">
            <w:pPr>
              <w:autoSpaceDE w:val="0"/>
              <w:autoSpaceDN w:val="0"/>
              <w:adjustRightInd w:val="0"/>
              <w:rPr>
                <w:rFonts w:ascii="Calibri" w:hAnsi="Calibri" w:cs="Calibri"/>
                <w:sz w:val="20"/>
                <w:szCs w:val="20"/>
              </w:rPr>
            </w:pPr>
          </w:p>
        </w:tc>
        <w:tc>
          <w:tcPr>
            <w:tcW w:w="1611" w:type="dxa"/>
          </w:tcPr>
          <w:p w14:paraId="224F27FA" w14:textId="77777777" w:rsidR="00B6204A" w:rsidRPr="00B6204A" w:rsidRDefault="00B6204A" w:rsidP="00B6204A">
            <w:pPr>
              <w:autoSpaceDE w:val="0"/>
              <w:autoSpaceDN w:val="0"/>
              <w:adjustRightInd w:val="0"/>
              <w:rPr>
                <w:rFonts w:ascii="Calibri" w:hAnsi="Calibri" w:cs="Calibri"/>
                <w:sz w:val="20"/>
                <w:szCs w:val="20"/>
              </w:rPr>
            </w:pPr>
          </w:p>
        </w:tc>
        <w:tc>
          <w:tcPr>
            <w:tcW w:w="1458" w:type="dxa"/>
          </w:tcPr>
          <w:p w14:paraId="51BD6135"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694721B7"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68E56629" w14:textId="77777777" w:rsidR="00B6204A" w:rsidRPr="00B6204A" w:rsidRDefault="00B6204A" w:rsidP="00B6204A">
            <w:pPr>
              <w:autoSpaceDE w:val="0"/>
              <w:autoSpaceDN w:val="0"/>
              <w:adjustRightInd w:val="0"/>
              <w:rPr>
                <w:rFonts w:ascii="Calibri" w:hAnsi="Calibri" w:cs="Calibri"/>
                <w:sz w:val="20"/>
                <w:szCs w:val="20"/>
              </w:rPr>
            </w:pPr>
          </w:p>
        </w:tc>
        <w:tc>
          <w:tcPr>
            <w:tcW w:w="1418" w:type="dxa"/>
          </w:tcPr>
          <w:p w14:paraId="438D1653"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169E496B"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51734A7D" w14:textId="77777777" w:rsidR="00B6204A" w:rsidRPr="00B6204A" w:rsidRDefault="00B6204A" w:rsidP="00B6204A">
            <w:pPr>
              <w:autoSpaceDE w:val="0"/>
              <w:autoSpaceDN w:val="0"/>
              <w:adjustRightInd w:val="0"/>
              <w:rPr>
                <w:rFonts w:ascii="Calibri" w:hAnsi="Calibri" w:cs="Calibri"/>
                <w:sz w:val="20"/>
                <w:szCs w:val="20"/>
              </w:rPr>
            </w:pPr>
          </w:p>
        </w:tc>
      </w:tr>
      <w:tr w:rsidR="00B6204A" w:rsidRPr="00B6204A" w14:paraId="7AC48A89" w14:textId="77777777" w:rsidTr="00B6204A">
        <w:tc>
          <w:tcPr>
            <w:tcW w:w="1668" w:type="dxa"/>
          </w:tcPr>
          <w:p w14:paraId="6C870769" w14:textId="77777777" w:rsidR="00B6204A" w:rsidRPr="00B6204A" w:rsidRDefault="00B6204A" w:rsidP="00B6204A">
            <w:pPr>
              <w:autoSpaceDE w:val="0"/>
              <w:autoSpaceDN w:val="0"/>
              <w:adjustRightInd w:val="0"/>
              <w:jc w:val="left"/>
              <w:rPr>
                <w:rFonts w:ascii="Calibri" w:hAnsi="Calibri" w:cs="Calibri"/>
                <w:sz w:val="20"/>
                <w:szCs w:val="20"/>
              </w:rPr>
            </w:pPr>
          </w:p>
        </w:tc>
        <w:tc>
          <w:tcPr>
            <w:tcW w:w="1417" w:type="dxa"/>
          </w:tcPr>
          <w:p w14:paraId="13344314" w14:textId="77777777" w:rsidR="00B6204A" w:rsidRPr="00B6204A" w:rsidRDefault="00B6204A" w:rsidP="00B6204A">
            <w:pPr>
              <w:autoSpaceDE w:val="0"/>
              <w:autoSpaceDN w:val="0"/>
              <w:adjustRightInd w:val="0"/>
              <w:rPr>
                <w:rFonts w:ascii="Calibri" w:hAnsi="Calibri" w:cs="Calibri"/>
                <w:sz w:val="20"/>
                <w:szCs w:val="20"/>
              </w:rPr>
            </w:pPr>
          </w:p>
        </w:tc>
        <w:tc>
          <w:tcPr>
            <w:tcW w:w="1609" w:type="dxa"/>
          </w:tcPr>
          <w:p w14:paraId="56FE1A86" w14:textId="77777777" w:rsidR="00B6204A" w:rsidRPr="00B6204A" w:rsidRDefault="00B6204A" w:rsidP="00B6204A">
            <w:pPr>
              <w:autoSpaceDE w:val="0"/>
              <w:autoSpaceDN w:val="0"/>
              <w:adjustRightInd w:val="0"/>
              <w:rPr>
                <w:rFonts w:ascii="Calibri" w:hAnsi="Calibri" w:cs="Calibri"/>
                <w:sz w:val="20"/>
                <w:szCs w:val="20"/>
              </w:rPr>
            </w:pPr>
          </w:p>
        </w:tc>
        <w:tc>
          <w:tcPr>
            <w:tcW w:w="1611" w:type="dxa"/>
          </w:tcPr>
          <w:p w14:paraId="6D4C72B9" w14:textId="77777777" w:rsidR="00B6204A" w:rsidRPr="00B6204A" w:rsidRDefault="00B6204A" w:rsidP="00B6204A">
            <w:pPr>
              <w:autoSpaceDE w:val="0"/>
              <w:autoSpaceDN w:val="0"/>
              <w:adjustRightInd w:val="0"/>
              <w:rPr>
                <w:rFonts w:ascii="Calibri" w:hAnsi="Calibri" w:cs="Calibri"/>
                <w:sz w:val="20"/>
                <w:szCs w:val="20"/>
              </w:rPr>
            </w:pPr>
          </w:p>
        </w:tc>
        <w:tc>
          <w:tcPr>
            <w:tcW w:w="1458" w:type="dxa"/>
          </w:tcPr>
          <w:p w14:paraId="28DA2090"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532009CE"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0F250758" w14:textId="77777777" w:rsidR="00B6204A" w:rsidRPr="00B6204A" w:rsidRDefault="00B6204A" w:rsidP="00B6204A">
            <w:pPr>
              <w:autoSpaceDE w:val="0"/>
              <w:autoSpaceDN w:val="0"/>
              <w:adjustRightInd w:val="0"/>
              <w:rPr>
                <w:rFonts w:ascii="Calibri" w:hAnsi="Calibri" w:cs="Calibri"/>
                <w:sz w:val="20"/>
                <w:szCs w:val="20"/>
              </w:rPr>
            </w:pPr>
          </w:p>
        </w:tc>
        <w:tc>
          <w:tcPr>
            <w:tcW w:w="1418" w:type="dxa"/>
          </w:tcPr>
          <w:p w14:paraId="1A9776D7"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3FB6CE9A"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6320C222" w14:textId="77777777" w:rsidR="00B6204A" w:rsidRPr="00B6204A" w:rsidRDefault="00B6204A" w:rsidP="00B6204A">
            <w:pPr>
              <w:autoSpaceDE w:val="0"/>
              <w:autoSpaceDN w:val="0"/>
              <w:adjustRightInd w:val="0"/>
              <w:rPr>
                <w:rFonts w:ascii="Calibri" w:hAnsi="Calibri" w:cs="Calibri"/>
                <w:sz w:val="20"/>
                <w:szCs w:val="20"/>
              </w:rPr>
            </w:pPr>
          </w:p>
        </w:tc>
      </w:tr>
      <w:tr w:rsidR="00B6204A" w:rsidRPr="00B6204A" w14:paraId="5D0D13A5" w14:textId="77777777" w:rsidTr="00B6204A">
        <w:tc>
          <w:tcPr>
            <w:tcW w:w="1668" w:type="dxa"/>
          </w:tcPr>
          <w:p w14:paraId="61039118" w14:textId="77777777" w:rsidR="00B6204A" w:rsidRPr="00B6204A" w:rsidRDefault="00B6204A" w:rsidP="00B6204A">
            <w:pPr>
              <w:autoSpaceDE w:val="0"/>
              <w:autoSpaceDN w:val="0"/>
              <w:adjustRightInd w:val="0"/>
              <w:jc w:val="left"/>
              <w:rPr>
                <w:rFonts w:ascii="Calibri" w:hAnsi="Calibri" w:cs="Calibri"/>
                <w:sz w:val="20"/>
                <w:szCs w:val="20"/>
              </w:rPr>
            </w:pPr>
          </w:p>
        </w:tc>
        <w:tc>
          <w:tcPr>
            <w:tcW w:w="1417" w:type="dxa"/>
          </w:tcPr>
          <w:p w14:paraId="60E23223" w14:textId="77777777" w:rsidR="00B6204A" w:rsidRPr="00B6204A" w:rsidRDefault="00B6204A" w:rsidP="00B6204A">
            <w:pPr>
              <w:autoSpaceDE w:val="0"/>
              <w:autoSpaceDN w:val="0"/>
              <w:adjustRightInd w:val="0"/>
              <w:rPr>
                <w:rFonts w:ascii="Calibri" w:hAnsi="Calibri" w:cs="Calibri"/>
                <w:sz w:val="20"/>
                <w:szCs w:val="20"/>
              </w:rPr>
            </w:pPr>
          </w:p>
        </w:tc>
        <w:tc>
          <w:tcPr>
            <w:tcW w:w="1609" w:type="dxa"/>
          </w:tcPr>
          <w:p w14:paraId="60AA628C" w14:textId="77777777" w:rsidR="00B6204A" w:rsidRPr="00B6204A" w:rsidRDefault="00B6204A" w:rsidP="00B6204A">
            <w:pPr>
              <w:autoSpaceDE w:val="0"/>
              <w:autoSpaceDN w:val="0"/>
              <w:adjustRightInd w:val="0"/>
              <w:rPr>
                <w:rFonts w:ascii="Calibri" w:hAnsi="Calibri" w:cs="Calibri"/>
                <w:sz w:val="20"/>
                <w:szCs w:val="20"/>
              </w:rPr>
            </w:pPr>
          </w:p>
        </w:tc>
        <w:tc>
          <w:tcPr>
            <w:tcW w:w="1611" w:type="dxa"/>
          </w:tcPr>
          <w:p w14:paraId="03937C0A" w14:textId="77777777" w:rsidR="00B6204A" w:rsidRPr="00B6204A" w:rsidRDefault="00B6204A" w:rsidP="00B6204A">
            <w:pPr>
              <w:autoSpaceDE w:val="0"/>
              <w:autoSpaceDN w:val="0"/>
              <w:adjustRightInd w:val="0"/>
              <w:rPr>
                <w:rFonts w:ascii="Calibri" w:hAnsi="Calibri" w:cs="Calibri"/>
                <w:sz w:val="20"/>
                <w:szCs w:val="20"/>
              </w:rPr>
            </w:pPr>
          </w:p>
        </w:tc>
        <w:tc>
          <w:tcPr>
            <w:tcW w:w="1458" w:type="dxa"/>
          </w:tcPr>
          <w:p w14:paraId="4C0A43AE"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40D33EF5"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03230131" w14:textId="77777777" w:rsidR="00B6204A" w:rsidRPr="00B6204A" w:rsidRDefault="00B6204A" w:rsidP="00B6204A">
            <w:pPr>
              <w:autoSpaceDE w:val="0"/>
              <w:autoSpaceDN w:val="0"/>
              <w:adjustRightInd w:val="0"/>
              <w:rPr>
                <w:rFonts w:ascii="Calibri" w:hAnsi="Calibri" w:cs="Calibri"/>
                <w:sz w:val="20"/>
                <w:szCs w:val="20"/>
              </w:rPr>
            </w:pPr>
          </w:p>
        </w:tc>
        <w:tc>
          <w:tcPr>
            <w:tcW w:w="1418" w:type="dxa"/>
          </w:tcPr>
          <w:p w14:paraId="70F17383"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79E96A11" w14:textId="77777777" w:rsidR="00B6204A" w:rsidRPr="00B6204A" w:rsidRDefault="00B6204A" w:rsidP="00B6204A">
            <w:pPr>
              <w:autoSpaceDE w:val="0"/>
              <w:autoSpaceDN w:val="0"/>
              <w:adjustRightInd w:val="0"/>
              <w:rPr>
                <w:rFonts w:ascii="Calibri" w:hAnsi="Calibri" w:cs="Calibri"/>
                <w:sz w:val="20"/>
                <w:szCs w:val="20"/>
              </w:rPr>
            </w:pPr>
          </w:p>
        </w:tc>
        <w:tc>
          <w:tcPr>
            <w:tcW w:w="1559" w:type="dxa"/>
          </w:tcPr>
          <w:p w14:paraId="0A96FA4D" w14:textId="77777777" w:rsidR="00B6204A" w:rsidRPr="00B6204A" w:rsidRDefault="00B6204A" w:rsidP="00B6204A">
            <w:pPr>
              <w:autoSpaceDE w:val="0"/>
              <w:autoSpaceDN w:val="0"/>
              <w:adjustRightInd w:val="0"/>
              <w:rPr>
                <w:rFonts w:ascii="Calibri" w:hAnsi="Calibri" w:cs="Calibri"/>
                <w:sz w:val="20"/>
                <w:szCs w:val="20"/>
              </w:rPr>
            </w:pPr>
          </w:p>
        </w:tc>
      </w:tr>
    </w:tbl>
    <w:p w14:paraId="59B77935" w14:textId="77777777" w:rsidR="00871FFB" w:rsidRPr="00B6204A" w:rsidRDefault="00871FFB" w:rsidP="00C12CAD">
      <w:pPr>
        <w:autoSpaceDE w:val="0"/>
        <w:autoSpaceDN w:val="0"/>
        <w:adjustRightInd w:val="0"/>
        <w:spacing w:line="480" w:lineRule="auto"/>
        <w:jc w:val="left"/>
        <w:rPr>
          <w:rFonts w:ascii="Calibri" w:hAnsi="Calibri" w:cs="Calibri"/>
          <w:sz w:val="20"/>
          <w:szCs w:val="20"/>
        </w:rPr>
      </w:pPr>
    </w:p>
    <w:p w14:paraId="6EB1BF0B" w14:textId="77777777" w:rsidR="00871FFB" w:rsidRPr="00B6204A" w:rsidRDefault="00871FFB" w:rsidP="00223D8D">
      <w:pPr>
        <w:numPr>
          <w:ilvl w:val="0"/>
          <w:numId w:val="2"/>
        </w:numPr>
        <w:tabs>
          <w:tab w:val="num" w:pos="360"/>
        </w:tabs>
        <w:autoSpaceDE w:val="0"/>
        <w:autoSpaceDN w:val="0"/>
        <w:adjustRightInd w:val="0"/>
        <w:spacing w:line="480" w:lineRule="auto"/>
        <w:ind w:left="0" w:firstLine="0"/>
        <w:jc w:val="left"/>
        <w:rPr>
          <w:rFonts w:ascii="Calibri" w:hAnsi="Calibri" w:cs="Calibri"/>
          <w:sz w:val="20"/>
          <w:szCs w:val="20"/>
        </w:rPr>
        <w:sectPr w:rsidR="00871FFB" w:rsidRPr="00B6204A">
          <w:pgSz w:w="16838" w:h="11906" w:orient="landscape" w:code="9"/>
          <w:pgMar w:top="1134" w:right="1418" w:bottom="1134" w:left="1134" w:header="709" w:footer="709" w:gutter="0"/>
          <w:cols w:space="708"/>
          <w:docGrid w:linePitch="360"/>
        </w:sectPr>
      </w:pPr>
    </w:p>
    <w:p w14:paraId="33FAEC34" w14:textId="77777777" w:rsidR="00871FFB" w:rsidRPr="008D2104" w:rsidRDefault="00871FFB" w:rsidP="00871FFB">
      <w:pPr>
        <w:jc w:val="left"/>
        <w:rPr>
          <w:rFonts w:ascii="Calibri" w:hAnsi="Calibri" w:cs="Calibri"/>
          <w:b/>
          <w:bCs/>
          <w:sz w:val="20"/>
          <w:szCs w:val="20"/>
        </w:rPr>
      </w:pPr>
    </w:p>
    <w:p w14:paraId="3C444D40" w14:textId="77777777" w:rsidR="00871FFB" w:rsidRPr="008D2104" w:rsidRDefault="00871FFB" w:rsidP="00871FFB">
      <w:pPr>
        <w:jc w:val="left"/>
        <w:rPr>
          <w:rFonts w:ascii="Calibri" w:hAnsi="Calibri" w:cs="Calibri"/>
          <w:b/>
          <w:bCs/>
          <w:sz w:val="20"/>
          <w:szCs w:val="20"/>
        </w:rPr>
      </w:pPr>
      <w:r w:rsidRPr="008D2104">
        <w:rPr>
          <w:rFonts w:ascii="Calibri" w:hAnsi="Calibri" w:cs="Calibri"/>
          <w:b/>
          <w:bCs/>
          <w:sz w:val="20"/>
          <w:szCs w:val="20"/>
        </w:rPr>
        <w:t>PARTE II</w:t>
      </w:r>
    </w:p>
    <w:p w14:paraId="2354593B" w14:textId="77777777" w:rsidR="00871FFB" w:rsidRPr="008D2104" w:rsidRDefault="00871FFB" w:rsidP="00871FFB">
      <w:pPr>
        <w:jc w:val="left"/>
        <w:rPr>
          <w:rFonts w:ascii="Calibri" w:hAnsi="Calibri" w:cs="Calibri"/>
          <w:b/>
          <w:bCs/>
          <w:sz w:val="20"/>
          <w:szCs w:val="20"/>
        </w:rPr>
      </w:pPr>
      <w:r w:rsidRPr="008D2104">
        <w:rPr>
          <w:rFonts w:ascii="Calibri" w:hAnsi="Calibri" w:cs="Calibri"/>
          <w:b/>
          <w:bCs/>
          <w:sz w:val="20"/>
          <w:szCs w:val="20"/>
        </w:rPr>
        <w:t xml:space="preserve">Da qui in poi ogni richiedente deve compilare per la propria impresa </w:t>
      </w:r>
    </w:p>
    <w:p w14:paraId="75F0031F" w14:textId="77777777" w:rsidR="00871FFB" w:rsidRPr="008D2104" w:rsidRDefault="00871FFB" w:rsidP="00871FFB">
      <w:pPr>
        <w:jc w:val="left"/>
        <w:rPr>
          <w:rFonts w:ascii="Calibri" w:hAnsi="Calibri" w:cs="Calibri"/>
          <w:b/>
          <w:bCs/>
          <w:sz w:val="20"/>
          <w:szCs w:val="20"/>
        </w:rPr>
      </w:pPr>
    </w:p>
    <w:p w14:paraId="13B4C289" w14:textId="77777777" w:rsidR="00871FFB" w:rsidRPr="008D2104" w:rsidRDefault="00871FFB" w:rsidP="00223D8D">
      <w:pPr>
        <w:numPr>
          <w:ilvl w:val="0"/>
          <w:numId w:val="4"/>
        </w:numPr>
        <w:shd w:val="clear" w:color="auto" w:fill="D9D9D9"/>
        <w:jc w:val="left"/>
        <w:rPr>
          <w:rFonts w:ascii="Calibri" w:hAnsi="Calibri" w:cs="Calibri"/>
          <w:sz w:val="20"/>
          <w:szCs w:val="20"/>
        </w:rPr>
      </w:pPr>
      <w:r w:rsidRPr="008D2104">
        <w:rPr>
          <w:rFonts w:ascii="Calibri" w:hAnsi="Calibri" w:cs="Calibri"/>
          <w:b/>
          <w:sz w:val="20"/>
          <w:szCs w:val="20"/>
        </w:rPr>
        <w:t>Descrizione sintetica dell’attività svolta dal</w:t>
      </w:r>
      <w:r w:rsidR="000D2A64">
        <w:rPr>
          <w:rFonts w:ascii="Calibri" w:hAnsi="Calibri" w:cs="Calibri"/>
          <w:b/>
          <w:sz w:val="20"/>
          <w:szCs w:val="20"/>
        </w:rPr>
        <w:t>l’impresa che chiede contributo</w:t>
      </w:r>
      <w:r w:rsidRPr="008D2104">
        <w:rPr>
          <w:rFonts w:ascii="Calibri" w:hAnsi="Calibri" w:cs="Calibri"/>
          <w:b/>
          <w:sz w:val="20"/>
          <w:szCs w:val="20"/>
        </w:rPr>
        <w:t xml:space="preserve"> e ruolo svolto nel progetto di filiera </w:t>
      </w:r>
    </w:p>
    <w:p w14:paraId="1897C86E" w14:textId="77777777" w:rsidR="00871FFB" w:rsidRPr="008D2104" w:rsidRDefault="00871FFB" w:rsidP="00871FFB">
      <w:pPr>
        <w:spacing w:line="360" w:lineRule="auto"/>
        <w:jc w:val="left"/>
        <w:rPr>
          <w:rFonts w:ascii="Calibri" w:hAnsi="Calibri" w:cs="Calibri"/>
          <w:i/>
          <w:sz w:val="20"/>
          <w:szCs w:val="20"/>
        </w:rPr>
      </w:pPr>
    </w:p>
    <w:p w14:paraId="11F0E274" w14:textId="77777777" w:rsidR="00871FFB" w:rsidRPr="008D2104" w:rsidRDefault="00871FFB" w:rsidP="00223D8D">
      <w:pPr>
        <w:numPr>
          <w:ilvl w:val="0"/>
          <w:numId w:val="7"/>
        </w:numPr>
        <w:spacing w:line="360" w:lineRule="auto"/>
        <w:jc w:val="left"/>
        <w:rPr>
          <w:rFonts w:ascii="Calibri" w:hAnsi="Calibri" w:cs="Calibri"/>
          <w:b/>
          <w:sz w:val="20"/>
          <w:szCs w:val="20"/>
        </w:rPr>
      </w:pPr>
      <w:r w:rsidRPr="008D2104">
        <w:rPr>
          <w:rFonts w:ascii="Calibri" w:hAnsi="Calibri" w:cs="Calibri"/>
          <w:b/>
          <w:sz w:val="20"/>
          <w:szCs w:val="20"/>
        </w:rPr>
        <w:t xml:space="preserve">Attività principali e secondarie svolte dall’impresa  </w:t>
      </w:r>
    </w:p>
    <w:p w14:paraId="612C4259" w14:textId="77777777" w:rsidR="00871FFB" w:rsidRPr="008D2104" w:rsidRDefault="00871FFB" w:rsidP="00871FFB">
      <w:pPr>
        <w:jc w:val="left"/>
        <w:rPr>
          <w:rFonts w:ascii="Calibri" w:hAnsi="Calibri" w:cs="Calibri"/>
          <w:sz w:val="20"/>
          <w:szCs w:val="20"/>
        </w:rPr>
      </w:pPr>
      <w:r w:rsidRPr="008D2104">
        <w:rPr>
          <w:rFonts w:ascii="Calibri" w:hAnsi="Calibri" w:cs="Calibri"/>
          <w:bCs/>
          <w:sz w:val="20"/>
          <w:szCs w:val="20"/>
        </w:rPr>
        <w:t>________________________________________________________________________________________________________________________________________________</w:t>
      </w:r>
    </w:p>
    <w:p w14:paraId="79FA31BC" w14:textId="77777777" w:rsidR="00871FFB" w:rsidRPr="008D2104" w:rsidRDefault="00871FFB" w:rsidP="00871FFB">
      <w:pPr>
        <w:jc w:val="left"/>
        <w:rPr>
          <w:rFonts w:ascii="Calibri" w:hAnsi="Calibri" w:cs="Calibri"/>
          <w:bCs/>
          <w:sz w:val="20"/>
          <w:szCs w:val="20"/>
        </w:rPr>
      </w:pPr>
      <w:r w:rsidRPr="008D2104">
        <w:rPr>
          <w:rFonts w:ascii="Calibri" w:hAnsi="Calibri" w:cs="Calibri"/>
          <w:bCs/>
          <w:sz w:val="20"/>
          <w:szCs w:val="20"/>
        </w:rPr>
        <w:t>________________________________________________________________________</w:t>
      </w:r>
    </w:p>
    <w:p w14:paraId="0E52FE99" w14:textId="77777777" w:rsidR="00871FFB" w:rsidRPr="008D2104" w:rsidRDefault="00871FFB" w:rsidP="00871FFB">
      <w:pPr>
        <w:jc w:val="left"/>
        <w:rPr>
          <w:rFonts w:ascii="Calibri" w:hAnsi="Calibri" w:cs="Calibri"/>
          <w:bCs/>
          <w:sz w:val="20"/>
          <w:szCs w:val="20"/>
        </w:rPr>
      </w:pPr>
    </w:p>
    <w:p w14:paraId="20FDEC74" w14:textId="77777777" w:rsidR="00871FFB" w:rsidRPr="008D2104" w:rsidRDefault="00871FFB" w:rsidP="00223D8D">
      <w:pPr>
        <w:numPr>
          <w:ilvl w:val="0"/>
          <w:numId w:val="7"/>
        </w:numPr>
        <w:ind w:left="1066" w:hanging="357"/>
        <w:jc w:val="left"/>
        <w:rPr>
          <w:rFonts w:ascii="Calibri" w:hAnsi="Calibri" w:cs="Calibri"/>
          <w:b/>
          <w:bCs/>
          <w:sz w:val="20"/>
          <w:szCs w:val="20"/>
        </w:rPr>
      </w:pPr>
      <w:r w:rsidRPr="008D2104">
        <w:rPr>
          <w:rFonts w:ascii="Calibri" w:hAnsi="Calibri" w:cs="Calibri"/>
          <w:b/>
          <w:bCs/>
          <w:sz w:val="20"/>
          <w:szCs w:val="20"/>
        </w:rPr>
        <w:t>eventuali attività complementari o integrative (agriturismo, attività didattiche, produzione energia ecc.)</w:t>
      </w:r>
    </w:p>
    <w:p w14:paraId="4864F2CF" w14:textId="77777777" w:rsidR="00871FFB" w:rsidRPr="008D2104" w:rsidRDefault="00871FFB" w:rsidP="00871FFB">
      <w:pPr>
        <w:jc w:val="left"/>
        <w:rPr>
          <w:rFonts w:ascii="Calibri" w:hAnsi="Calibri" w:cs="Calibri"/>
          <w:bCs/>
          <w:sz w:val="20"/>
          <w:szCs w:val="20"/>
        </w:rPr>
      </w:pPr>
      <w:r w:rsidRPr="008D2104">
        <w:rPr>
          <w:rFonts w:ascii="Calibri" w:hAnsi="Calibri" w:cs="Calibri"/>
          <w:bCs/>
          <w:sz w:val="20"/>
          <w:szCs w:val="20"/>
        </w:rPr>
        <w:t>________________________________________________________________________________________________________________________________________________</w:t>
      </w:r>
    </w:p>
    <w:p w14:paraId="63C3D2C7" w14:textId="77777777" w:rsidR="00871FFB" w:rsidRPr="008D2104" w:rsidRDefault="00871FFB" w:rsidP="00871FFB">
      <w:pPr>
        <w:jc w:val="left"/>
        <w:rPr>
          <w:rFonts w:ascii="Calibri" w:hAnsi="Calibri" w:cs="Calibri"/>
          <w:bCs/>
          <w:sz w:val="20"/>
          <w:szCs w:val="20"/>
        </w:rPr>
      </w:pPr>
      <w:r w:rsidRPr="008D2104">
        <w:rPr>
          <w:rFonts w:ascii="Calibri" w:hAnsi="Calibri" w:cs="Calibri"/>
          <w:bCs/>
          <w:sz w:val="20"/>
          <w:szCs w:val="20"/>
        </w:rPr>
        <w:t>________________________________________________________________________</w:t>
      </w:r>
    </w:p>
    <w:p w14:paraId="6A7A057D" w14:textId="77777777" w:rsidR="00871FFB" w:rsidRPr="008D2104" w:rsidRDefault="00871FFB" w:rsidP="00871FFB">
      <w:pPr>
        <w:jc w:val="left"/>
        <w:rPr>
          <w:rFonts w:ascii="Calibri" w:hAnsi="Calibri" w:cs="Calibri"/>
          <w:sz w:val="20"/>
          <w:szCs w:val="20"/>
        </w:rPr>
      </w:pPr>
    </w:p>
    <w:p w14:paraId="66318D82" w14:textId="77777777" w:rsidR="00871FFB" w:rsidRPr="008D2104" w:rsidRDefault="00871FFB" w:rsidP="00223D8D">
      <w:pPr>
        <w:numPr>
          <w:ilvl w:val="0"/>
          <w:numId w:val="7"/>
        </w:numPr>
        <w:spacing w:line="360" w:lineRule="auto"/>
        <w:jc w:val="left"/>
        <w:rPr>
          <w:rFonts w:ascii="Calibri" w:hAnsi="Calibri" w:cs="Calibri"/>
          <w:b/>
          <w:bCs/>
          <w:sz w:val="20"/>
          <w:szCs w:val="20"/>
        </w:rPr>
      </w:pPr>
      <w:r w:rsidRPr="008D2104">
        <w:rPr>
          <w:rFonts w:ascii="Calibri" w:hAnsi="Calibri" w:cs="Calibri"/>
          <w:b/>
          <w:bCs/>
          <w:sz w:val="20"/>
          <w:szCs w:val="20"/>
        </w:rPr>
        <w:t>Modalità di commercializzazione del prodotto/i e mercato/i di riferimento</w:t>
      </w:r>
    </w:p>
    <w:p w14:paraId="160EB328" w14:textId="77777777" w:rsidR="00871FFB" w:rsidRPr="008D2104" w:rsidRDefault="00871FFB" w:rsidP="00871FFB">
      <w:pPr>
        <w:jc w:val="left"/>
        <w:rPr>
          <w:rFonts w:ascii="Calibri" w:hAnsi="Calibri" w:cs="Calibri"/>
          <w:bCs/>
          <w:sz w:val="20"/>
          <w:szCs w:val="20"/>
        </w:rPr>
      </w:pPr>
      <w:r w:rsidRPr="008D2104">
        <w:rPr>
          <w:rFonts w:ascii="Calibri" w:hAnsi="Calibri" w:cs="Calibri"/>
          <w:bCs/>
          <w:sz w:val="20"/>
          <w:szCs w:val="20"/>
        </w:rPr>
        <w:t>________________________________________________________________________________________________________________________________________________</w:t>
      </w:r>
    </w:p>
    <w:p w14:paraId="4CFBD3D5" w14:textId="77777777" w:rsidR="00871FFB" w:rsidRPr="008D2104" w:rsidRDefault="00871FFB" w:rsidP="00871FFB">
      <w:pPr>
        <w:jc w:val="left"/>
        <w:rPr>
          <w:rFonts w:ascii="Calibri" w:hAnsi="Calibri" w:cs="Calibri"/>
          <w:bCs/>
          <w:sz w:val="20"/>
          <w:szCs w:val="20"/>
        </w:rPr>
      </w:pPr>
      <w:r w:rsidRPr="008D2104">
        <w:rPr>
          <w:rFonts w:ascii="Calibri" w:hAnsi="Calibri" w:cs="Calibri"/>
          <w:bCs/>
          <w:sz w:val="20"/>
          <w:szCs w:val="20"/>
        </w:rPr>
        <w:t>________________________________________________________________________</w:t>
      </w:r>
    </w:p>
    <w:p w14:paraId="73FA6519" w14:textId="77777777" w:rsidR="00871FFB" w:rsidRPr="008D2104" w:rsidRDefault="00871FFB" w:rsidP="00871FFB">
      <w:pPr>
        <w:jc w:val="left"/>
        <w:rPr>
          <w:rFonts w:ascii="Calibri" w:hAnsi="Calibri" w:cs="Calibri"/>
          <w:b/>
          <w:bCs/>
          <w:sz w:val="20"/>
          <w:szCs w:val="20"/>
        </w:rPr>
      </w:pPr>
    </w:p>
    <w:p w14:paraId="68055E4D" w14:textId="77777777" w:rsidR="00871FFB" w:rsidRPr="004236DA" w:rsidRDefault="00871FFB" w:rsidP="00871FFB">
      <w:pPr>
        <w:jc w:val="left"/>
        <w:rPr>
          <w:rFonts w:ascii="Calibri" w:hAnsi="Calibri" w:cs="Calibri"/>
          <w:b/>
          <w:bCs/>
          <w:sz w:val="20"/>
          <w:szCs w:val="20"/>
        </w:rPr>
      </w:pPr>
      <w:r w:rsidRPr="008D2104">
        <w:rPr>
          <w:rFonts w:ascii="Calibri" w:hAnsi="Calibri" w:cs="Calibri"/>
          <w:b/>
          <w:bCs/>
          <w:sz w:val="20"/>
          <w:szCs w:val="20"/>
        </w:rPr>
        <w:t xml:space="preserve"> </w:t>
      </w:r>
      <w:r w:rsidRPr="004236DA">
        <w:rPr>
          <w:rFonts w:ascii="Calibri" w:hAnsi="Calibri" w:cs="Calibri"/>
          <w:b/>
          <w:bCs/>
          <w:sz w:val="20"/>
          <w:szCs w:val="20"/>
        </w:rPr>
        <w:t>Inserimento dell’impresa in un circuito/consorzio/associazione locale</w:t>
      </w:r>
    </w:p>
    <w:p w14:paraId="30FF914E" w14:textId="77777777" w:rsidR="00871FFB" w:rsidRPr="004236DA" w:rsidRDefault="00871FFB" w:rsidP="00871FFB">
      <w:pPr>
        <w:jc w:val="left"/>
        <w:rPr>
          <w:rFonts w:ascii="Calibri" w:hAnsi="Calibri" w:cs="Calibri"/>
          <w:b/>
          <w:bCs/>
          <w:sz w:val="20"/>
          <w:szCs w:val="20"/>
        </w:rPr>
      </w:pPr>
    </w:p>
    <w:tbl>
      <w:tblPr>
        <w:tblW w:w="9778" w:type="dxa"/>
        <w:tblLayout w:type="fixed"/>
        <w:tblCellMar>
          <w:left w:w="70" w:type="dxa"/>
          <w:right w:w="70" w:type="dxa"/>
        </w:tblCellMar>
        <w:tblLook w:val="0000" w:firstRow="0" w:lastRow="0" w:firstColumn="0" w:lastColumn="0" w:noHBand="0" w:noVBand="0"/>
      </w:tblPr>
      <w:tblGrid>
        <w:gridCol w:w="1330"/>
        <w:gridCol w:w="8448"/>
      </w:tblGrid>
      <w:tr w:rsidR="00871FFB" w:rsidRPr="004236DA" w14:paraId="0F14C0F1" w14:textId="77777777" w:rsidTr="00CA3BAA">
        <w:tc>
          <w:tcPr>
            <w:tcW w:w="1330" w:type="dxa"/>
            <w:vAlign w:val="center"/>
          </w:tcPr>
          <w:p w14:paraId="5776354D" w14:textId="77777777" w:rsidR="00871FFB" w:rsidRPr="004236DA" w:rsidRDefault="00871FFB" w:rsidP="00871FFB">
            <w:pPr>
              <w:spacing w:after="120"/>
              <w:jc w:val="center"/>
              <w:rPr>
                <w:rFonts w:ascii="Calibri" w:hAnsi="Calibri" w:cs="Calibri"/>
                <w:sz w:val="20"/>
                <w:szCs w:val="20"/>
              </w:rPr>
            </w:pPr>
            <w:r w:rsidRPr="004236DA">
              <w:rPr>
                <w:rFonts w:ascii="Calibri" w:hAnsi="Calibri" w:cs="Calibri"/>
                <w:sz w:val="20"/>
                <w:szCs w:val="20"/>
              </w:rPr>
              <w:t>□</w:t>
            </w:r>
          </w:p>
        </w:tc>
        <w:tc>
          <w:tcPr>
            <w:tcW w:w="8448" w:type="dxa"/>
            <w:vAlign w:val="center"/>
          </w:tcPr>
          <w:p w14:paraId="6CE7AE40" w14:textId="77777777" w:rsidR="00871FFB" w:rsidRPr="004236DA" w:rsidRDefault="00871FFB" w:rsidP="00871FFB">
            <w:pPr>
              <w:jc w:val="left"/>
              <w:rPr>
                <w:rFonts w:ascii="Calibri" w:hAnsi="Calibri" w:cs="Calibri"/>
                <w:sz w:val="20"/>
                <w:szCs w:val="20"/>
              </w:rPr>
            </w:pPr>
            <w:r w:rsidRPr="004236DA">
              <w:rPr>
                <w:rFonts w:ascii="Calibri" w:hAnsi="Calibri" w:cs="Calibri"/>
                <w:sz w:val="20"/>
                <w:szCs w:val="20"/>
              </w:rPr>
              <w:t>NO</w:t>
            </w:r>
          </w:p>
        </w:tc>
      </w:tr>
      <w:tr w:rsidR="00871FFB" w:rsidRPr="008D2104" w14:paraId="01EB8D02" w14:textId="77777777" w:rsidTr="00CA3BAA">
        <w:tc>
          <w:tcPr>
            <w:tcW w:w="1330" w:type="dxa"/>
            <w:vAlign w:val="center"/>
          </w:tcPr>
          <w:p w14:paraId="2A3AA269" w14:textId="77777777" w:rsidR="00871FFB" w:rsidRPr="004236DA" w:rsidRDefault="00871FFB" w:rsidP="00871FFB">
            <w:pPr>
              <w:spacing w:after="120"/>
              <w:jc w:val="center"/>
              <w:rPr>
                <w:rFonts w:ascii="Calibri" w:hAnsi="Calibri" w:cs="Calibri"/>
                <w:sz w:val="20"/>
                <w:szCs w:val="20"/>
              </w:rPr>
            </w:pPr>
            <w:r w:rsidRPr="004236DA">
              <w:rPr>
                <w:rFonts w:ascii="Calibri" w:hAnsi="Calibri" w:cs="Calibri"/>
                <w:sz w:val="20"/>
                <w:szCs w:val="20"/>
              </w:rPr>
              <w:t>□</w:t>
            </w:r>
          </w:p>
        </w:tc>
        <w:tc>
          <w:tcPr>
            <w:tcW w:w="8448" w:type="dxa"/>
            <w:vAlign w:val="center"/>
          </w:tcPr>
          <w:p w14:paraId="26756D37" w14:textId="77777777" w:rsidR="00871FFB" w:rsidRPr="008D2104" w:rsidRDefault="00871FFB" w:rsidP="00871FFB">
            <w:pPr>
              <w:jc w:val="left"/>
              <w:rPr>
                <w:rFonts w:ascii="Calibri" w:hAnsi="Calibri" w:cs="Calibri"/>
                <w:sz w:val="20"/>
                <w:szCs w:val="20"/>
              </w:rPr>
            </w:pPr>
            <w:r w:rsidRPr="004236DA">
              <w:rPr>
                <w:rFonts w:ascii="Calibri" w:hAnsi="Calibri" w:cs="Calibri"/>
                <w:sz w:val="20"/>
                <w:szCs w:val="20"/>
              </w:rPr>
              <w:t>SI; indicare quale _______________________</w:t>
            </w:r>
          </w:p>
        </w:tc>
      </w:tr>
    </w:tbl>
    <w:p w14:paraId="448D37C7" w14:textId="77777777" w:rsidR="00871FFB" w:rsidRPr="008D2104" w:rsidRDefault="00871FFB" w:rsidP="00871FFB">
      <w:pPr>
        <w:jc w:val="left"/>
        <w:rPr>
          <w:rFonts w:ascii="Calibri" w:hAnsi="Calibri" w:cs="Calibri"/>
          <w:b/>
          <w:sz w:val="20"/>
          <w:szCs w:val="20"/>
        </w:rPr>
      </w:pPr>
    </w:p>
    <w:p w14:paraId="78A1B405" w14:textId="77777777" w:rsidR="00871FFB" w:rsidRPr="008D2104" w:rsidRDefault="00871FFB" w:rsidP="00871FFB">
      <w:pPr>
        <w:jc w:val="left"/>
        <w:rPr>
          <w:rFonts w:ascii="Calibri" w:hAnsi="Calibri" w:cs="Calibri"/>
          <w:b/>
          <w:sz w:val="20"/>
          <w:szCs w:val="20"/>
        </w:rPr>
      </w:pPr>
      <w:r w:rsidRPr="008D2104">
        <w:rPr>
          <w:rFonts w:ascii="Calibri" w:hAnsi="Calibri" w:cs="Calibri"/>
          <w:b/>
          <w:sz w:val="20"/>
          <w:szCs w:val="20"/>
        </w:rPr>
        <w:t>NB. Le informazioni fornite dalle diverse imprese che prendono parte al progetto di filiera devono risultare compatibili tra di loro.</w:t>
      </w:r>
    </w:p>
    <w:p w14:paraId="6E8415C8" w14:textId="77777777" w:rsidR="00871FFB" w:rsidRPr="008D2104" w:rsidRDefault="00871FFB" w:rsidP="00871FFB">
      <w:pPr>
        <w:jc w:val="left"/>
        <w:rPr>
          <w:rFonts w:ascii="Calibri" w:hAnsi="Calibri" w:cs="Calibri"/>
          <w:b/>
          <w:bCs/>
          <w:sz w:val="20"/>
          <w:szCs w:val="20"/>
        </w:rPr>
      </w:pPr>
    </w:p>
    <w:p w14:paraId="5C447E22" w14:textId="77777777" w:rsidR="00871FFB" w:rsidRPr="008D2104" w:rsidRDefault="00871FFB" w:rsidP="00223D8D">
      <w:pPr>
        <w:numPr>
          <w:ilvl w:val="0"/>
          <w:numId w:val="7"/>
        </w:numPr>
        <w:spacing w:line="360" w:lineRule="auto"/>
        <w:jc w:val="left"/>
        <w:rPr>
          <w:rFonts w:ascii="Calibri" w:hAnsi="Calibri" w:cs="Calibri"/>
          <w:b/>
          <w:bCs/>
          <w:sz w:val="20"/>
          <w:szCs w:val="20"/>
        </w:rPr>
      </w:pPr>
      <w:r w:rsidRPr="008D2104">
        <w:rPr>
          <w:rFonts w:ascii="Calibri" w:hAnsi="Calibri" w:cs="Calibri"/>
          <w:b/>
          <w:bCs/>
          <w:sz w:val="20"/>
          <w:szCs w:val="20"/>
        </w:rPr>
        <w:t>Contenuto dell’intervento proposto dal presentatore</w:t>
      </w:r>
    </w:p>
    <w:p w14:paraId="4AA7CE85" w14:textId="77777777" w:rsidR="00871FFB" w:rsidRPr="008D2104" w:rsidRDefault="00871FFB" w:rsidP="00871FFB">
      <w:pPr>
        <w:spacing w:after="120" w:line="480" w:lineRule="auto"/>
        <w:rPr>
          <w:rFonts w:ascii="Calibri" w:hAnsi="Calibri" w:cs="Calibri"/>
          <w:sz w:val="20"/>
          <w:szCs w:val="20"/>
        </w:rPr>
      </w:pPr>
      <w:r w:rsidRPr="008D2104">
        <w:rPr>
          <w:rFonts w:ascii="Calibri" w:hAnsi="Calibri" w:cs="Calibri"/>
          <w:sz w:val="20"/>
          <w:szCs w:val="20"/>
        </w:rPr>
        <w:t>Illustrare l’intervento che si intende realizzare (attrezzature da acquisire, opere da realizzare…):</w:t>
      </w: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1FFB" w:rsidRPr="008D2104" w14:paraId="391B72FF" w14:textId="77777777" w:rsidTr="00CA3BAA">
        <w:tc>
          <w:tcPr>
            <w:tcW w:w="9778" w:type="dxa"/>
            <w:tcBorders>
              <w:top w:val="single" w:sz="4" w:space="0" w:color="auto"/>
              <w:left w:val="single" w:sz="4" w:space="0" w:color="auto"/>
              <w:right w:val="single" w:sz="4" w:space="0" w:color="auto"/>
            </w:tcBorders>
          </w:tcPr>
          <w:p w14:paraId="22AA9AF0" w14:textId="77777777" w:rsidR="00871FFB" w:rsidRPr="008D2104" w:rsidRDefault="00871FFB" w:rsidP="00871FFB">
            <w:pPr>
              <w:spacing w:before="120"/>
              <w:jc w:val="left"/>
              <w:rPr>
                <w:rFonts w:ascii="Calibri" w:hAnsi="Calibri" w:cs="Calibri"/>
                <w:sz w:val="20"/>
                <w:szCs w:val="20"/>
              </w:rPr>
            </w:pPr>
          </w:p>
          <w:p w14:paraId="06069BC5" w14:textId="77777777" w:rsidR="00871FFB" w:rsidRPr="008D2104" w:rsidRDefault="00871FFB" w:rsidP="00871FFB">
            <w:pPr>
              <w:spacing w:before="120"/>
              <w:jc w:val="left"/>
              <w:rPr>
                <w:rFonts w:ascii="Calibri" w:hAnsi="Calibri" w:cs="Calibri"/>
                <w:sz w:val="20"/>
                <w:szCs w:val="20"/>
              </w:rPr>
            </w:pPr>
          </w:p>
          <w:p w14:paraId="469278FB" w14:textId="77777777" w:rsidR="00871FFB" w:rsidRPr="008D2104" w:rsidRDefault="00871FFB" w:rsidP="00871FFB">
            <w:pPr>
              <w:spacing w:before="120"/>
              <w:jc w:val="left"/>
              <w:rPr>
                <w:rFonts w:ascii="Calibri" w:hAnsi="Calibri" w:cs="Calibri"/>
                <w:sz w:val="20"/>
                <w:szCs w:val="20"/>
              </w:rPr>
            </w:pPr>
          </w:p>
          <w:p w14:paraId="7C3819A9" w14:textId="77777777" w:rsidR="00871FFB" w:rsidRPr="008D2104" w:rsidRDefault="00871FFB" w:rsidP="00871FFB">
            <w:pPr>
              <w:spacing w:before="120"/>
              <w:jc w:val="left"/>
              <w:rPr>
                <w:rFonts w:ascii="Calibri" w:hAnsi="Calibri" w:cs="Calibri"/>
                <w:sz w:val="20"/>
                <w:szCs w:val="20"/>
              </w:rPr>
            </w:pPr>
          </w:p>
          <w:p w14:paraId="0F3D587E" w14:textId="77777777" w:rsidR="00871FFB" w:rsidRPr="008D2104" w:rsidRDefault="00871FFB" w:rsidP="00871FFB">
            <w:pPr>
              <w:spacing w:before="120"/>
              <w:jc w:val="left"/>
              <w:rPr>
                <w:rFonts w:ascii="Calibri" w:hAnsi="Calibri" w:cs="Calibri"/>
                <w:sz w:val="20"/>
                <w:szCs w:val="20"/>
              </w:rPr>
            </w:pPr>
          </w:p>
          <w:p w14:paraId="3F78830F" w14:textId="77777777" w:rsidR="00871FFB" w:rsidRPr="008D2104" w:rsidRDefault="00871FFB" w:rsidP="00871FFB">
            <w:pPr>
              <w:spacing w:before="120"/>
              <w:jc w:val="left"/>
              <w:rPr>
                <w:rFonts w:ascii="Calibri" w:hAnsi="Calibri" w:cs="Calibri"/>
                <w:sz w:val="20"/>
                <w:szCs w:val="20"/>
              </w:rPr>
            </w:pPr>
          </w:p>
          <w:p w14:paraId="0D48B383" w14:textId="77777777" w:rsidR="00871FFB" w:rsidRPr="008D2104" w:rsidRDefault="00871FFB" w:rsidP="00871FFB">
            <w:pPr>
              <w:spacing w:before="120"/>
              <w:jc w:val="left"/>
              <w:rPr>
                <w:rFonts w:ascii="Calibri" w:hAnsi="Calibri" w:cs="Calibri"/>
                <w:sz w:val="20"/>
                <w:szCs w:val="20"/>
              </w:rPr>
            </w:pPr>
          </w:p>
        </w:tc>
      </w:tr>
    </w:tbl>
    <w:p w14:paraId="6D176245" w14:textId="77777777" w:rsidR="00871FFB" w:rsidRPr="008D2104" w:rsidRDefault="00871FFB" w:rsidP="00871FFB">
      <w:pPr>
        <w:jc w:val="left"/>
        <w:rPr>
          <w:rFonts w:ascii="Calibri" w:hAnsi="Calibri" w:cs="Calibri"/>
          <w:sz w:val="20"/>
          <w:szCs w:val="20"/>
        </w:rPr>
      </w:pPr>
    </w:p>
    <w:p w14:paraId="3521F5C4" w14:textId="77777777" w:rsidR="00871FFB" w:rsidRPr="008D2104" w:rsidRDefault="00871FFB" w:rsidP="00223D8D">
      <w:pPr>
        <w:numPr>
          <w:ilvl w:val="0"/>
          <w:numId w:val="7"/>
        </w:numPr>
        <w:spacing w:line="360" w:lineRule="auto"/>
        <w:jc w:val="left"/>
        <w:rPr>
          <w:rFonts w:ascii="Calibri" w:hAnsi="Calibri" w:cs="Calibri"/>
          <w:b/>
          <w:bCs/>
          <w:sz w:val="20"/>
          <w:szCs w:val="20"/>
        </w:rPr>
      </w:pPr>
      <w:r w:rsidRPr="008D2104">
        <w:rPr>
          <w:rFonts w:ascii="Calibri" w:hAnsi="Calibri" w:cs="Calibri"/>
          <w:b/>
          <w:bCs/>
          <w:sz w:val="20"/>
          <w:szCs w:val="20"/>
        </w:rPr>
        <w:t>Funzione dell’intervento proposto a finanziamento nell’ambito del progetto di filiera</w:t>
      </w:r>
    </w:p>
    <w:p w14:paraId="72DE2E0D" w14:textId="77777777" w:rsidR="00871FFB" w:rsidRPr="008D2104" w:rsidRDefault="00871FFB" w:rsidP="00871FFB">
      <w:pPr>
        <w:spacing w:after="120"/>
        <w:rPr>
          <w:rFonts w:ascii="Calibri" w:hAnsi="Calibri" w:cs="Calibri"/>
          <w:sz w:val="20"/>
          <w:szCs w:val="20"/>
        </w:rPr>
      </w:pPr>
      <w:r w:rsidRPr="008D2104">
        <w:rPr>
          <w:rFonts w:ascii="Calibri" w:hAnsi="Calibri" w:cs="Calibri"/>
          <w:sz w:val="20"/>
          <w:szCs w:val="20"/>
        </w:rPr>
        <w:t xml:space="preserve">descrivere quali motivazioni sostengono la necessità dell’intervento proposto all’interno del percorso di filiera per la normale attività dell’impresa: </w:t>
      </w:r>
    </w:p>
    <w:p w14:paraId="50999E5C" w14:textId="77777777" w:rsidR="00871FFB" w:rsidRPr="008D2104" w:rsidRDefault="00871FFB" w:rsidP="00871FFB">
      <w:pPr>
        <w:jc w:val="left"/>
        <w:rPr>
          <w:rFonts w:ascii="Calibri" w:hAnsi="Calibri" w:cs="Calibri"/>
          <w:sz w:val="20"/>
          <w:szCs w:val="20"/>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1FFB" w:rsidRPr="008D2104" w14:paraId="6EFFBE46" w14:textId="77777777" w:rsidTr="00CA3BAA">
        <w:tc>
          <w:tcPr>
            <w:tcW w:w="9778" w:type="dxa"/>
            <w:tcBorders>
              <w:top w:val="single" w:sz="4" w:space="0" w:color="auto"/>
              <w:left w:val="single" w:sz="4" w:space="0" w:color="auto"/>
              <w:right w:val="single" w:sz="4" w:space="0" w:color="auto"/>
            </w:tcBorders>
          </w:tcPr>
          <w:p w14:paraId="305D1028" w14:textId="77777777" w:rsidR="00871FFB" w:rsidRPr="008D2104" w:rsidRDefault="00871FFB" w:rsidP="00871FFB">
            <w:pPr>
              <w:spacing w:before="120"/>
              <w:jc w:val="left"/>
              <w:rPr>
                <w:rFonts w:ascii="Calibri" w:hAnsi="Calibri" w:cs="Calibri"/>
                <w:sz w:val="20"/>
                <w:szCs w:val="20"/>
              </w:rPr>
            </w:pPr>
          </w:p>
          <w:p w14:paraId="7D41951C" w14:textId="77777777" w:rsidR="00871FFB" w:rsidRPr="008D2104" w:rsidRDefault="00871FFB" w:rsidP="00871FFB">
            <w:pPr>
              <w:spacing w:before="120"/>
              <w:jc w:val="left"/>
              <w:rPr>
                <w:rFonts w:ascii="Calibri" w:hAnsi="Calibri" w:cs="Calibri"/>
                <w:sz w:val="20"/>
                <w:szCs w:val="20"/>
              </w:rPr>
            </w:pPr>
          </w:p>
          <w:p w14:paraId="5802576B" w14:textId="77777777" w:rsidR="00871FFB" w:rsidRPr="008D2104" w:rsidRDefault="00871FFB" w:rsidP="00871FFB">
            <w:pPr>
              <w:spacing w:before="120"/>
              <w:jc w:val="left"/>
              <w:rPr>
                <w:rFonts w:ascii="Calibri" w:hAnsi="Calibri" w:cs="Calibri"/>
                <w:sz w:val="20"/>
                <w:szCs w:val="20"/>
              </w:rPr>
            </w:pPr>
          </w:p>
          <w:p w14:paraId="6CE094A3" w14:textId="77777777" w:rsidR="00871FFB" w:rsidRPr="008D2104" w:rsidRDefault="00871FFB" w:rsidP="00871FFB">
            <w:pPr>
              <w:spacing w:before="120"/>
              <w:jc w:val="left"/>
              <w:rPr>
                <w:rFonts w:ascii="Calibri" w:hAnsi="Calibri" w:cs="Calibri"/>
                <w:sz w:val="20"/>
                <w:szCs w:val="20"/>
              </w:rPr>
            </w:pPr>
          </w:p>
          <w:p w14:paraId="7EB31936" w14:textId="77777777" w:rsidR="00871FFB" w:rsidRPr="008D2104" w:rsidRDefault="00871FFB" w:rsidP="00871FFB">
            <w:pPr>
              <w:spacing w:before="120"/>
              <w:jc w:val="left"/>
              <w:rPr>
                <w:rFonts w:ascii="Calibri" w:hAnsi="Calibri" w:cs="Calibri"/>
                <w:sz w:val="20"/>
                <w:szCs w:val="20"/>
              </w:rPr>
            </w:pPr>
          </w:p>
          <w:p w14:paraId="37DB3151" w14:textId="77777777" w:rsidR="00871FFB" w:rsidRPr="008D2104" w:rsidRDefault="00871FFB" w:rsidP="00871FFB">
            <w:pPr>
              <w:spacing w:before="120"/>
              <w:jc w:val="left"/>
              <w:rPr>
                <w:rFonts w:ascii="Calibri" w:hAnsi="Calibri" w:cs="Calibri"/>
                <w:sz w:val="20"/>
                <w:szCs w:val="20"/>
              </w:rPr>
            </w:pPr>
          </w:p>
        </w:tc>
      </w:tr>
    </w:tbl>
    <w:p w14:paraId="64337911" w14:textId="77777777" w:rsidR="00871FFB" w:rsidRPr="008D2104" w:rsidRDefault="00871FFB" w:rsidP="00871FFB">
      <w:pPr>
        <w:ind w:left="1068"/>
        <w:jc w:val="left"/>
        <w:rPr>
          <w:rFonts w:ascii="Calibri" w:hAnsi="Calibri" w:cs="Calibri"/>
          <w:b/>
          <w:sz w:val="20"/>
          <w:szCs w:val="20"/>
        </w:rPr>
      </w:pPr>
    </w:p>
    <w:p w14:paraId="25B861E9" w14:textId="77777777" w:rsidR="00871FFB" w:rsidRPr="008D2104" w:rsidRDefault="00871FFB" w:rsidP="00223D8D">
      <w:pPr>
        <w:numPr>
          <w:ilvl w:val="0"/>
          <w:numId w:val="7"/>
        </w:numPr>
        <w:jc w:val="left"/>
        <w:rPr>
          <w:rFonts w:ascii="Calibri" w:hAnsi="Calibri" w:cs="Calibri"/>
          <w:b/>
          <w:sz w:val="20"/>
          <w:szCs w:val="20"/>
        </w:rPr>
      </w:pPr>
      <w:r w:rsidRPr="008D2104">
        <w:rPr>
          <w:rFonts w:ascii="Calibri" w:hAnsi="Calibri" w:cs="Calibri"/>
          <w:b/>
          <w:sz w:val="20"/>
          <w:szCs w:val="20"/>
        </w:rPr>
        <w:t xml:space="preserve"> Ricadute positive </w:t>
      </w:r>
    </w:p>
    <w:p w14:paraId="2D90EE3A" w14:textId="77777777" w:rsidR="00871FFB" w:rsidRPr="008D2104" w:rsidRDefault="00871FFB" w:rsidP="00871FFB">
      <w:pPr>
        <w:rPr>
          <w:rFonts w:ascii="Calibri" w:hAnsi="Calibri" w:cs="Calibri"/>
          <w:sz w:val="20"/>
          <w:szCs w:val="20"/>
        </w:rPr>
      </w:pPr>
      <w:r w:rsidRPr="008D2104">
        <w:rPr>
          <w:rFonts w:ascii="Calibri" w:hAnsi="Calibri" w:cs="Calibri"/>
          <w:sz w:val="20"/>
          <w:szCs w:val="20"/>
        </w:rPr>
        <w:t>Descrivere quali sono le ricadute positive attese dall’impresa derivanti dalla partecipazione al progetto di filiera e dalla realizzazione dell’investimento, con particolare riferimento alle ricadute in termini economici (</w:t>
      </w:r>
      <w:r w:rsidRPr="008D2104">
        <w:rPr>
          <w:rFonts w:ascii="Calibri" w:hAnsi="Calibri" w:cs="Calibri"/>
          <w:bCs/>
          <w:sz w:val="20"/>
          <w:szCs w:val="20"/>
        </w:rPr>
        <w:t>dimostrazione di condizioni di redditività economica dell’impresa richiedente)</w:t>
      </w:r>
      <w:r w:rsidRPr="008D2104">
        <w:rPr>
          <w:rFonts w:ascii="Calibri" w:hAnsi="Calibri" w:cs="Calibri"/>
          <w:sz w:val="20"/>
          <w:szCs w:val="20"/>
        </w:rPr>
        <w:t>.</w:t>
      </w:r>
    </w:p>
    <w:p w14:paraId="2C1004F5" w14:textId="77777777" w:rsidR="00871FFB" w:rsidRPr="008D2104" w:rsidRDefault="00871FFB" w:rsidP="00871FFB">
      <w:pPr>
        <w:spacing w:line="360" w:lineRule="auto"/>
        <w:jc w:val="left"/>
        <w:rPr>
          <w:rFonts w:ascii="Calibri" w:hAnsi="Calibri" w:cs="Calibri"/>
          <w:b/>
          <w:sz w:val="20"/>
          <w:szCs w:val="20"/>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71FFB" w:rsidRPr="008D2104" w14:paraId="18DFAAF4" w14:textId="77777777" w:rsidTr="00CA3BAA">
        <w:tc>
          <w:tcPr>
            <w:tcW w:w="9778" w:type="dxa"/>
            <w:tcBorders>
              <w:top w:val="single" w:sz="4" w:space="0" w:color="auto"/>
              <w:left w:val="single" w:sz="4" w:space="0" w:color="auto"/>
              <w:right w:val="single" w:sz="4" w:space="0" w:color="auto"/>
            </w:tcBorders>
          </w:tcPr>
          <w:p w14:paraId="7D9AF554" w14:textId="77777777" w:rsidR="00871FFB" w:rsidRPr="008D2104" w:rsidRDefault="00871FFB" w:rsidP="00871FFB">
            <w:pPr>
              <w:spacing w:before="120"/>
              <w:jc w:val="left"/>
              <w:rPr>
                <w:rFonts w:ascii="Calibri" w:hAnsi="Calibri" w:cs="Calibri"/>
                <w:sz w:val="20"/>
                <w:szCs w:val="20"/>
                <w:u w:val="single"/>
              </w:rPr>
            </w:pPr>
            <w:r w:rsidRPr="008D2104">
              <w:rPr>
                <w:rFonts w:ascii="Calibri" w:hAnsi="Calibri" w:cs="Calibri"/>
                <w:sz w:val="20"/>
                <w:szCs w:val="20"/>
                <w:u w:val="single"/>
              </w:rPr>
              <w:t xml:space="preserve">Ricadute generali - </w:t>
            </w:r>
          </w:p>
          <w:p w14:paraId="3CC29EE9" w14:textId="77777777" w:rsidR="00871FFB" w:rsidRPr="008D2104" w:rsidRDefault="00871FFB" w:rsidP="00871FFB">
            <w:pPr>
              <w:spacing w:before="120"/>
              <w:jc w:val="left"/>
              <w:rPr>
                <w:rFonts w:ascii="Calibri" w:hAnsi="Calibri" w:cs="Calibri"/>
                <w:sz w:val="20"/>
                <w:szCs w:val="20"/>
              </w:rPr>
            </w:pPr>
          </w:p>
          <w:p w14:paraId="1157332E" w14:textId="77777777" w:rsidR="00871FFB" w:rsidRPr="008D2104" w:rsidRDefault="00871FFB" w:rsidP="00871FFB">
            <w:pPr>
              <w:spacing w:before="120"/>
              <w:jc w:val="left"/>
              <w:rPr>
                <w:rFonts w:ascii="Calibri" w:hAnsi="Calibri" w:cs="Calibri"/>
                <w:sz w:val="20"/>
                <w:szCs w:val="20"/>
              </w:rPr>
            </w:pPr>
          </w:p>
          <w:p w14:paraId="595319B7" w14:textId="77777777" w:rsidR="00871FFB" w:rsidRPr="008D2104" w:rsidRDefault="00871FFB" w:rsidP="00871FFB">
            <w:pPr>
              <w:spacing w:before="120"/>
              <w:jc w:val="left"/>
              <w:rPr>
                <w:rFonts w:ascii="Calibri" w:hAnsi="Calibri" w:cs="Calibri"/>
                <w:sz w:val="20"/>
                <w:szCs w:val="20"/>
              </w:rPr>
            </w:pPr>
          </w:p>
          <w:p w14:paraId="640E6F8C" w14:textId="77777777" w:rsidR="00871FFB" w:rsidRPr="008D2104" w:rsidRDefault="00871FFB" w:rsidP="00871FFB">
            <w:pPr>
              <w:spacing w:before="120"/>
              <w:jc w:val="left"/>
              <w:rPr>
                <w:rFonts w:ascii="Calibri" w:hAnsi="Calibri" w:cs="Calibri"/>
                <w:sz w:val="20"/>
                <w:szCs w:val="20"/>
              </w:rPr>
            </w:pPr>
          </w:p>
          <w:p w14:paraId="18DA478C" w14:textId="77777777" w:rsidR="00871FFB" w:rsidRPr="008D2104" w:rsidRDefault="00871FFB" w:rsidP="00871FFB">
            <w:pPr>
              <w:spacing w:before="120"/>
              <w:jc w:val="left"/>
              <w:rPr>
                <w:rFonts w:ascii="Calibri" w:hAnsi="Calibri" w:cs="Calibri"/>
                <w:sz w:val="20"/>
                <w:szCs w:val="20"/>
              </w:rPr>
            </w:pPr>
          </w:p>
          <w:p w14:paraId="08F778BD" w14:textId="77777777" w:rsidR="00871FFB" w:rsidRPr="008D2104" w:rsidRDefault="00871FFB" w:rsidP="00871FFB">
            <w:pPr>
              <w:spacing w:before="120"/>
              <w:jc w:val="left"/>
              <w:rPr>
                <w:rFonts w:ascii="Calibri" w:hAnsi="Calibri" w:cs="Calibri"/>
                <w:sz w:val="20"/>
                <w:szCs w:val="20"/>
              </w:rPr>
            </w:pPr>
          </w:p>
        </w:tc>
      </w:tr>
    </w:tbl>
    <w:p w14:paraId="57AE0045" w14:textId="77777777" w:rsidR="00871FFB" w:rsidRPr="008D2104" w:rsidRDefault="00871FFB" w:rsidP="00871FFB">
      <w:pPr>
        <w:jc w:val="left"/>
        <w:rPr>
          <w:rFonts w:ascii="Calibri" w:hAnsi="Calibri" w:cs="Calibri"/>
          <w:b/>
          <w:bCs/>
          <w:sz w:val="20"/>
          <w:szCs w:val="20"/>
        </w:rPr>
      </w:pPr>
    </w:p>
    <w:p w14:paraId="494D48A8" w14:textId="77777777" w:rsidR="00871FFB" w:rsidRPr="002F44FB" w:rsidRDefault="00871FFB" w:rsidP="00871FFB">
      <w:pPr>
        <w:tabs>
          <w:tab w:val="num" w:pos="1440"/>
        </w:tabs>
        <w:jc w:val="left"/>
        <w:rPr>
          <w:rFonts w:ascii="Calibri" w:hAnsi="Calibri" w:cs="Calibri"/>
          <w:b/>
          <w:bCs/>
          <w:strike/>
          <w:sz w:val="20"/>
          <w:szCs w:val="20"/>
          <w:u w:val="single"/>
        </w:rPr>
      </w:pPr>
    </w:p>
    <w:p w14:paraId="34E93CF5" w14:textId="77777777" w:rsidR="00871FFB" w:rsidRPr="004236DA" w:rsidRDefault="00871FFB" w:rsidP="00223D8D">
      <w:pPr>
        <w:numPr>
          <w:ilvl w:val="0"/>
          <w:numId w:val="7"/>
        </w:numPr>
        <w:spacing w:line="360" w:lineRule="auto"/>
        <w:jc w:val="left"/>
        <w:rPr>
          <w:rFonts w:ascii="Calibri" w:hAnsi="Calibri" w:cs="Calibri"/>
          <w:b/>
          <w:bCs/>
          <w:sz w:val="20"/>
          <w:szCs w:val="20"/>
        </w:rPr>
      </w:pPr>
      <w:r w:rsidRPr="004236DA">
        <w:rPr>
          <w:rFonts w:ascii="Calibri" w:hAnsi="Calibri" w:cs="Calibri"/>
          <w:b/>
          <w:bCs/>
          <w:sz w:val="20"/>
          <w:szCs w:val="20"/>
        </w:rPr>
        <w:t>Es. Ricadute ambientali</w:t>
      </w:r>
    </w:p>
    <w:p w14:paraId="72D45A5E" w14:textId="77777777" w:rsidR="00871FFB" w:rsidRPr="004236DA" w:rsidRDefault="00871FFB" w:rsidP="00871FFB">
      <w:pPr>
        <w:tabs>
          <w:tab w:val="num" w:pos="1440"/>
        </w:tabs>
        <w:jc w:val="left"/>
        <w:rPr>
          <w:rFonts w:ascii="Calibri" w:hAnsi="Calibri" w:cs="Calibri"/>
          <w:b/>
          <w:bCs/>
          <w:sz w:val="20"/>
          <w:szCs w:val="20"/>
          <w:u w:val="single"/>
        </w:rPr>
      </w:pPr>
    </w:p>
    <w:p w14:paraId="579BC068" w14:textId="77777777" w:rsidR="00871FFB" w:rsidRPr="004236DA" w:rsidRDefault="00871FFB" w:rsidP="00223D8D">
      <w:pPr>
        <w:numPr>
          <w:ilvl w:val="0"/>
          <w:numId w:val="8"/>
        </w:numPr>
        <w:spacing w:after="120"/>
        <w:jc w:val="left"/>
        <w:rPr>
          <w:rFonts w:ascii="Calibri" w:hAnsi="Calibri" w:cs="Calibri"/>
          <w:b/>
          <w:bCs/>
          <w:sz w:val="20"/>
          <w:szCs w:val="20"/>
        </w:rPr>
      </w:pPr>
      <w:r w:rsidRPr="004236DA">
        <w:rPr>
          <w:rFonts w:ascii="Calibri" w:hAnsi="Calibri" w:cs="Calibri"/>
          <w:bCs/>
          <w:sz w:val="20"/>
          <w:szCs w:val="20"/>
        </w:rPr>
        <w:t>L’impresa è dotata di certificazione a valenza ambientale (ISO 14000, EMAS, ECOLABEL)</w:t>
      </w:r>
      <w:r w:rsidRPr="004236DA">
        <w:rPr>
          <w:rFonts w:ascii="Calibri" w:hAnsi="Calibri" w:cs="Calibri"/>
          <w:sz w:val="20"/>
          <w:szCs w:val="20"/>
        </w:rPr>
        <w:t xml:space="preserve"> </w:t>
      </w:r>
    </w:p>
    <w:p w14:paraId="0D314427" w14:textId="77777777" w:rsidR="0046489D" w:rsidRPr="000D2A64" w:rsidRDefault="00871FFB" w:rsidP="0046489D">
      <w:pPr>
        <w:numPr>
          <w:ilvl w:val="0"/>
          <w:numId w:val="8"/>
        </w:numPr>
        <w:spacing w:after="120"/>
        <w:jc w:val="left"/>
        <w:rPr>
          <w:rFonts w:ascii="Calibri" w:hAnsi="Calibri" w:cs="Calibri"/>
          <w:bCs/>
          <w:sz w:val="20"/>
          <w:szCs w:val="20"/>
        </w:rPr>
      </w:pPr>
      <w:r w:rsidRPr="004236DA">
        <w:rPr>
          <w:rFonts w:ascii="Calibri" w:hAnsi="Calibri" w:cs="Calibri"/>
          <w:bCs/>
          <w:sz w:val="20"/>
          <w:szCs w:val="20"/>
        </w:rPr>
        <w:t xml:space="preserve">L’intervento manifesta conseguenze positive sulla qualità dell’ambiente in base </w:t>
      </w:r>
      <w:r w:rsidRPr="004236DA">
        <w:rPr>
          <w:rFonts w:ascii="Calibri" w:hAnsi="Calibri" w:cs="Calibri"/>
          <w:sz w:val="20"/>
          <w:szCs w:val="20"/>
        </w:rPr>
        <w:t>all’utilizzo di fonti energetiche rinnovabili (Specificare)</w:t>
      </w:r>
    </w:p>
    <w:p w14:paraId="36105500" w14:textId="77777777" w:rsidR="000D2A64" w:rsidRPr="004236DA" w:rsidRDefault="000D2A64" w:rsidP="000D2A64">
      <w:pPr>
        <w:spacing w:after="120"/>
        <w:ind w:left="1068"/>
        <w:jc w:val="left"/>
        <w:rPr>
          <w:rFonts w:ascii="Calibri" w:hAnsi="Calibri" w:cs="Calibri"/>
          <w:bCs/>
          <w:sz w:val="20"/>
          <w:szCs w:val="20"/>
        </w:rPr>
      </w:pPr>
    </w:p>
    <w:p w14:paraId="2B99A9C2" w14:textId="77777777" w:rsidR="00871FFB" w:rsidRPr="008D2104" w:rsidRDefault="00871FFB" w:rsidP="00223D8D">
      <w:pPr>
        <w:numPr>
          <w:ilvl w:val="0"/>
          <w:numId w:val="4"/>
        </w:numPr>
        <w:shd w:val="clear" w:color="auto" w:fill="D9D9D9"/>
        <w:jc w:val="left"/>
        <w:rPr>
          <w:rFonts w:ascii="Calibri" w:hAnsi="Calibri" w:cs="Calibri"/>
          <w:b/>
          <w:sz w:val="20"/>
          <w:szCs w:val="20"/>
        </w:rPr>
      </w:pPr>
      <w:r w:rsidRPr="008D2104">
        <w:rPr>
          <w:rFonts w:ascii="Calibri" w:hAnsi="Calibri" w:cs="Calibri"/>
          <w:b/>
          <w:sz w:val="20"/>
          <w:szCs w:val="20"/>
        </w:rPr>
        <w:t>Tempi di attuazione dell’intervento e autorizzazioni</w:t>
      </w:r>
    </w:p>
    <w:p w14:paraId="41123944" w14:textId="77777777" w:rsidR="00871FFB" w:rsidRPr="008D2104" w:rsidRDefault="00871FFB" w:rsidP="00871FFB">
      <w:pPr>
        <w:spacing w:before="120"/>
        <w:jc w:val="left"/>
        <w:rPr>
          <w:rFonts w:ascii="Calibri" w:hAnsi="Calibri" w:cs="Calibri"/>
          <w:b/>
          <w:bCs/>
          <w:sz w:val="20"/>
          <w:szCs w:val="20"/>
        </w:rPr>
      </w:pPr>
    </w:p>
    <w:p w14:paraId="732BAB9C" w14:textId="77777777" w:rsidR="00871FFB" w:rsidRPr="008D2104" w:rsidRDefault="00871FFB" w:rsidP="00223D8D">
      <w:pPr>
        <w:numPr>
          <w:ilvl w:val="0"/>
          <w:numId w:val="9"/>
        </w:numPr>
        <w:spacing w:line="360" w:lineRule="auto"/>
        <w:jc w:val="left"/>
        <w:rPr>
          <w:rFonts w:ascii="Calibri" w:hAnsi="Calibri" w:cs="Calibri"/>
          <w:b/>
          <w:bCs/>
          <w:sz w:val="20"/>
          <w:szCs w:val="20"/>
        </w:rPr>
      </w:pPr>
      <w:r w:rsidRPr="008D2104">
        <w:rPr>
          <w:rFonts w:ascii="Calibri" w:hAnsi="Calibri" w:cs="Calibri"/>
          <w:b/>
          <w:bCs/>
          <w:sz w:val="20"/>
          <w:szCs w:val="20"/>
        </w:rPr>
        <w:t>Tempi di attuazione.</w:t>
      </w:r>
    </w:p>
    <w:p w14:paraId="6D636B91"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u w:val="single"/>
        </w:rPr>
        <w:t>Data presunta di inizio dei lavori</w:t>
      </w:r>
      <w:r w:rsidRPr="008D2104">
        <w:rPr>
          <w:rFonts w:ascii="Calibri" w:hAnsi="Calibri" w:cs="Calibri"/>
          <w:sz w:val="20"/>
          <w:szCs w:val="20"/>
        </w:rPr>
        <w:t xml:space="preserve">: _________ </w:t>
      </w:r>
    </w:p>
    <w:p w14:paraId="1A228919"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u w:val="single"/>
        </w:rPr>
        <w:t xml:space="preserve">Durata prevista per la </w:t>
      </w:r>
      <w:r w:rsidR="004236DA">
        <w:rPr>
          <w:rFonts w:ascii="Calibri" w:hAnsi="Calibri" w:cs="Calibri"/>
          <w:sz w:val="20"/>
          <w:szCs w:val="20"/>
          <w:u w:val="single"/>
        </w:rPr>
        <w:t>conclusione e rendicontazione</w:t>
      </w:r>
      <w:r w:rsidRPr="008D2104">
        <w:rPr>
          <w:rFonts w:ascii="Calibri" w:hAnsi="Calibri" w:cs="Calibri"/>
          <w:sz w:val="20"/>
          <w:szCs w:val="20"/>
          <w:u w:val="single"/>
        </w:rPr>
        <w:t xml:space="preserve"> dell’intervento</w:t>
      </w:r>
      <w:r w:rsidRPr="008D2104">
        <w:rPr>
          <w:rFonts w:ascii="Calibri" w:hAnsi="Calibri" w:cs="Calibri"/>
          <w:sz w:val="20"/>
          <w:szCs w:val="20"/>
        </w:rPr>
        <w:t>: n. _______________giorni</w:t>
      </w:r>
      <w:r w:rsidR="004236DA">
        <w:rPr>
          <w:rFonts w:ascii="Calibri" w:hAnsi="Calibri" w:cs="Calibri"/>
          <w:sz w:val="20"/>
          <w:szCs w:val="20"/>
        </w:rPr>
        <w:t xml:space="preserve"> (</w:t>
      </w:r>
      <w:proofErr w:type="spellStart"/>
      <w:r w:rsidR="004236DA">
        <w:rPr>
          <w:rFonts w:ascii="Calibri" w:hAnsi="Calibri" w:cs="Calibri"/>
          <w:sz w:val="20"/>
          <w:szCs w:val="20"/>
        </w:rPr>
        <w:t>max</w:t>
      </w:r>
      <w:proofErr w:type="spellEnd"/>
      <w:r w:rsidR="004236DA">
        <w:rPr>
          <w:rFonts w:ascii="Calibri" w:hAnsi="Calibri" w:cs="Calibri"/>
          <w:sz w:val="20"/>
          <w:szCs w:val="20"/>
        </w:rPr>
        <w:t xml:space="preserve"> 365 giorni dalla data della comunicazione di assegnazione del contributo)</w:t>
      </w:r>
    </w:p>
    <w:p w14:paraId="39F23B74" w14:textId="77777777" w:rsidR="004236DA" w:rsidRPr="008D2104" w:rsidRDefault="004236DA" w:rsidP="00871FFB">
      <w:pPr>
        <w:jc w:val="left"/>
        <w:rPr>
          <w:rFonts w:ascii="Calibri" w:hAnsi="Calibri" w:cs="Calibri"/>
          <w:sz w:val="20"/>
          <w:szCs w:val="20"/>
        </w:rPr>
      </w:pPr>
    </w:p>
    <w:p w14:paraId="1CDFB3E6" w14:textId="77777777" w:rsidR="00871FFB" w:rsidRPr="008D2104" w:rsidRDefault="00871FFB" w:rsidP="00871FFB">
      <w:pPr>
        <w:ind w:left="360"/>
        <w:jc w:val="left"/>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581"/>
        <w:gridCol w:w="1583"/>
        <w:gridCol w:w="1583"/>
        <w:gridCol w:w="1583"/>
        <w:gridCol w:w="1583"/>
      </w:tblGrid>
      <w:tr w:rsidR="00871FFB" w:rsidRPr="008D2104" w14:paraId="5DAD53EF" w14:textId="77777777" w:rsidTr="00CA3BAA">
        <w:tc>
          <w:tcPr>
            <w:tcW w:w="94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054177" w14:textId="77777777" w:rsidR="00871FFB" w:rsidRPr="008D2104" w:rsidRDefault="00871FFB" w:rsidP="00871FFB">
            <w:pPr>
              <w:suppressAutoHyphens/>
              <w:jc w:val="center"/>
              <w:rPr>
                <w:rFonts w:ascii="Calibri" w:hAnsi="Calibri" w:cs="Calibri"/>
                <w:b/>
                <w:sz w:val="20"/>
                <w:szCs w:val="20"/>
                <w:lang w:eastAsia="ar-SA"/>
              </w:rPr>
            </w:pPr>
            <w:r w:rsidRPr="008D2104">
              <w:rPr>
                <w:rFonts w:ascii="Calibri" w:hAnsi="Calibri" w:cs="Calibri"/>
                <w:b/>
                <w:sz w:val="20"/>
                <w:szCs w:val="20"/>
                <w:lang w:eastAsia="ar-SA"/>
              </w:rPr>
              <w:t xml:space="preserve">Cronoprogramma interventi </w:t>
            </w:r>
          </w:p>
        </w:tc>
      </w:tr>
      <w:tr w:rsidR="00871FFB" w:rsidRPr="008D2104" w14:paraId="52D60AD8" w14:textId="77777777" w:rsidTr="00CA3BAA">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9F2A1" w14:textId="77777777" w:rsidR="00871FFB" w:rsidRPr="008D2104" w:rsidRDefault="00871FFB" w:rsidP="00871FFB">
            <w:pPr>
              <w:suppressAutoHyphens/>
              <w:jc w:val="center"/>
              <w:rPr>
                <w:rFonts w:ascii="Calibri" w:hAnsi="Calibri" w:cs="Calibri"/>
                <w:b/>
                <w:sz w:val="20"/>
                <w:szCs w:val="20"/>
                <w:lang w:eastAsia="ar-SA"/>
              </w:rPr>
            </w:pPr>
            <w:r w:rsidRPr="008D2104">
              <w:rPr>
                <w:rFonts w:ascii="Calibri" w:hAnsi="Calibri" w:cs="Calibri"/>
                <w:b/>
                <w:sz w:val="20"/>
                <w:szCs w:val="20"/>
                <w:lang w:eastAsia="ar-SA"/>
              </w:rPr>
              <w:t>Tipologia di intervento</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5DFF87" w14:textId="77777777" w:rsidR="00871FFB" w:rsidRPr="008D2104" w:rsidRDefault="00871FFB" w:rsidP="00871FFB">
            <w:pPr>
              <w:suppressAutoHyphens/>
              <w:jc w:val="center"/>
              <w:rPr>
                <w:rFonts w:ascii="Calibri" w:hAnsi="Calibri" w:cs="Calibri"/>
                <w:b/>
                <w:sz w:val="20"/>
                <w:szCs w:val="20"/>
                <w:lang w:eastAsia="ar-SA"/>
              </w:rPr>
            </w:pPr>
            <w:r w:rsidRPr="008D2104">
              <w:rPr>
                <w:rFonts w:ascii="Calibri" w:hAnsi="Calibri" w:cs="Calibri"/>
                <w:b/>
                <w:sz w:val="20"/>
                <w:szCs w:val="20"/>
                <w:lang w:eastAsia="ar-SA"/>
              </w:rPr>
              <w:t>Avanzamento costo sostenuto</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0AD3D" w14:textId="77777777" w:rsidR="00871FFB" w:rsidRPr="008D2104" w:rsidRDefault="00871FFB" w:rsidP="00871FFB">
            <w:pPr>
              <w:suppressAutoHyphens/>
              <w:jc w:val="center"/>
              <w:rPr>
                <w:rFonts w:ascii="Calibri" w:hAnsi="Calibri" w:cs="Calibri"/>
                <w:b/>
                <w:sz w:val="20"/>
                <w:szCs w:val="20"/>
                <w:lang w:eastAsia="ar-SA"/>
              </w:rPr>
            </w:pPr>
            <w:r w:rsidRPr="008D2104">
              <w:rPr>
                <w:rFonts w:ascii="Calibri" w:hAnsi="Calibri" w:cs="Calibri"/>
                <w:b/>
                <w:sz w:val="20"/>
                <w:szCs w:val="20"/>
                <w:lang w:eastAsia="ar-SA"/>
              </w:rPr>
              <w:t>Totale costo previsto</w:t>
            </w:r>
          </w:p>
          <w:p w14:paraId="47A2FD23" w14:textId="77777777" w:rsidR="00871FFB" w:rsidRPr="008D2104" w:rsidRDefault="00871FFB" w:rsidP="00871FFB">
            <w:pPr>
              <w:suppressAutoHyphens/>
              <w:jc w:val="center"/>
              <w:rPr>
                <w:rFonts w:ascii="Calibri" w:hAnsi="Calibri" w:cs="Calibri"/>
                <w:b/>
                <w:sz w:val="20"/>
                <w:szCs w:val="20"/>
                <w:lang w:eastAsia="ar-SA"/>
              </w:rPr>
            </w:pPr>
            <w:r w:rsidRPr="008D2104">
              <w:rPr>
                <w:rFonts w:ascii="Calibri" w:hAnsi="Calibri" w:cs="Calibri"/>
                <w:b/>
                <w:sz w:val="20"/>
                <w:szCs w:val="20"/>
                <w:lang w:eastAsia="ar-SA"/>
              </w:rPr>
              <w:t>euro</w:t>
            </w:r>
          </w:p>
        </w:tc>
      </w:tr>
      <w:tr w:rsidR="00871FFB" w:rsidRPr="008D2104" w14:paraId="1731B9E4" w14:textId="77777777" w:rsidTr="00CA3BA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6AE638" w14:textId="77777777" w:rsidR="00871FFB" w:rsidRPr="008D2104" w:rsidRDefault="00871FFB" w:rsidP="00871FFB">
            <w:pPr>
              <w:jc w:val="left"/>
              <w:rPr>
                <w:rFonts w:ascii="Calibri" w:hAnsi="Calibri" w:cs="Calibri"/>
                <w:b/>
                <w:sz w:val="20"/>
                <w:szCs w:val="20"/>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EE5CF" w14:textId="77777777" w:rsidR="00871FFB" w:rsidRPr="008D2104" w:rsidRDefault="00871FFB" w:rsidP="00871FFB">
            <w:pPr>
              <w:jc w:val="center"/>
              <w:rPr>
                <w:rFonts w:ascii="Calibri" w:hAnsi="Calibri" w:cs="Calibri"/>
                <w:sz w:val="20"/>
                <w:szCs w:val="20"/>
              </w:rPr>
            </w:pPr>
            <w:r w:rsidRPr="008D2104">
              <w:rPr>
                <w:rFonts w:ascii="Calibri" w:hAnsi="Calibri" w:cs="Calibri"/>
                <w:sz w:val="20"/>
                <w:szCs w:val="20"/>
              </w:rPr>
              <w:t>1° trimestre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0C98" w14:textId="77777777" w:rsidR="00871FFB" w:rsidRPr="008D2104" w:rsidRDefault="00871FFB" w:rsidP="00871FFB">
            <w:pPr>
              <w:jc w:val="center"/>
              <w:rPr>
                <w:rFonts w:ascii="Calibri" w:hAnsi="Calibri" w:cs="Calibri"/>
                <w:sz w:val="20"/>
                <w:szCs w:val="20"/>
              </w:rPr>
            </w:pPr>
            <w:r w:rsidRPr="008D2104">
              <w:rPr>
                <w:rFonts w:ascii="Calibri" w:hAnsi="Calibri" w:cs="Calibri"/>
                <w:sz w:val="20"/>
                <w:szCs w:val="20"/>
              </w:rPr>
              <w:t>2° trimestre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E741" w14:textId="77777777" w:rsidR="00871FFB" w:rsidRPr="008D2104" w:rsidRDefault="00871FFB" w:rsidP="00871FFB">
            <w:pPr>
              <w:jc w:val="center"/>
              <w:rPr>
                <w:rFonts w:ascii="Calibri" w:hAnsi="Calibri" w:cs="Calibri"/>
                <w:sz w:val="20"/>
                <w:szCs w:val="20"/>
              </w:rPr>
            </w:pPr>
            <w:r w:rsidRPr="008D2104">
              <w:rPr>
                <w:rFonts w:ascii="Calibri" w:hAnsi="Calibri" w:cs="Calibri"/>
                <w:sz w:val="20"/>
                <w:szCs w:val="20"/>
              </w:rPr>
              <w:t>3° trimestre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27FC1" w14:textId="77777777" w:rsidR="00871FFB" w:rsidRPr="008D2104" w:rsidRDefault="00871FFB" w:rsidP="00871FFB">
            <w:pPr>
              <w:jc w:val="center"/>
              <w:rPr>
                <w:rFonts w:ascii="Calibri" w:hAnsi="Calibri" w:cs="Calibri"/>
                <w:sz w:val="20"/>
                <w:szCs w:val="20"/>
              </w:rPr>
            </w:pPr>
            <w:r w:rsidRPr="008D2104">
              <w:rPr>
                <w:rFonts w:ascii="Calibri" w:hAnsi="Calibri" w:cs="Calibri"/>
                <w:sz w:val="20"/>
                <w:szCs w:val="20"/>
              </w:rPr>
              <w:t>4° trimestre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BF278" w14:textId="77777777" w:rsidR="00871FFB" w:rsidRPr="008D2104" w:rsidRDefault="00871FFB" w:rsidP="00871FFB">
            <w:pPr>
              <w:jc w:val="left"/>
              <w:rPr>
                <w:rFonts w:ascii="Calibri" w:hAnsi="Calibri" w:cs="Calibri"/>
                <w:b/>
                <w:sz w:val="20"/>
                <w:szCs w:val="20"/>
                <w:lang w:eastAsia="ar-SA"/>
              </w:rPr>
            </w:pPr>
          </w:p>
        </w:tc>
      </w:tr>
      <w:tr w:rsidR="00871FFB" w:rsidRPr="008D2104" w14:paraId="71966431" w14:textId="77777777" w:rsidTr="00CA3BAA">
        <w:tc>
          <w:tcPr>
            <w:tcW w:w="1581" w:type="dxa"/>
            <w:tcBorders>
              <w:top w:val="single" w:sz="4" w:space="0" w:color="auto"/>
              <w:left w:val="single" w:sz="4" w:space="0" w:color="auto"/>
              <w:bottom w:val="single" w:sz="4" w:space="0" w:color="auto"/>
              <w:right w:val="single" w:sz="4" w:space="0" w:color="auto"/>
            </w:tcBorders>
            <w:shd w:val="clear" w:color="auto" w:fill="auto"/>
          </w:tcPr>
          <w:p w14:paraId="69B52090"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t>Intervento</w:t>
            </w:r>
          </w:p>
          <w:p w14:paraId="64AF321D" w14:textId="77777777" w:rsidR="00871FFB" w:rsidRPr="008D2104" w:rsidRDefault="00871FFB" w:rsidP="00871FFB">
            <w:pPr>
              <w:jc w:val="left"/>
              <w:rPr>
                <w:rFonts w:ascii="Calibri" w:hAnsi="Calibri" w:cs="Calibri"/>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02281C4"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6D90004"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DE25BB1"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FE45EA8"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7102633" w14:textId="77777777" w:rsidR="00871FFB" w:rsidRPr="008D2104" w:rsidRDefault="00871FFB" w:rsidP="00871FFB">
            <w:pPr>
              <w:jc w:val="left"/>
              <w:rPr>
                <w:rFonts w:ascii="Calibri" w:hAnsi="Calibri" w:cs="Calibri"/>
                <w:sz w:val="20"/>
                <w:szCs w:val="20"/>
              </w:rPr>
            </w:pPr>
          </w:p>
        </w:tc>
      </w:tr>
      <w:tr w:rsidR="00871FFB" w:rsidRPr="008D2104" w14:paraId="635FDF74" w14:textId="77777777" w:rsidTr="00CA3BAA">
        <w:tc>
          <w:tcPr>
            <w:tcW w:w="1581" w:type="dxa"/>
            <w:tcBorders>
              <w:top w:val="single" w:sz="4" w:space="0" w:color="auto"/>
              <w:left w:val="single" w:sz="4" w:space="0" w:color="auto"/>
              <w:bottom w:val="single" w:sz="4" w:space="0" w:color="auto"/>
              <w:right w:val="single" w:sz="4" w:space="0" w:color="auto"/>
            </w:tcBorders>
            <w:shd w:val="clear" w:color="auto" w:fill="auto"/>
          </w:tcPr>
          <w:p w14:paraId="318E9AB2"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t>Intervento</w:t>
            </w:r>
          </w:p>
          <w:p w14:paraId="46D171E9" w14:textId="77777777" w:rsidR="00871FFB" w:rsidRPr="008D2104" w:rsidRDefault="00871FFB" w:rsidP="00871FFB">
            <w:pPr>
              <w:jc w:val="left"/>
              <w:rPr>
                <w:rFonts w:ascii="Calibri" w:hAnsi="Calibri" w:cs="Calibri"/>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C0BC9EA"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B4E00C8"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A80CC5B"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5A2C6E69"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7594AA8D" w14:textId="77777777" w:rsidR="00871FFB" w:rsidRPr="008D2104" w:rsidRDefault="00871FFB" w:rsidP="00871FFB">
            <w:pPr>
              <w:jc w:val="left"/>
              <w:rPr>
                <w:rFonts w:ascii="Calibri" w:hAnsi="Calibri" w:cs="Calibri"/>
                <w:sz w:val="20"/>
                <w:szCs w:val="20"/>
              </w:rPr>
            </w:pPr>
          </w:p>
        </w:tc>
      </w:tr>
      <w:tr w:rsidR="00871FFB" w:rsidRPr="008D2104" w14:paraId="3B70707F" w14:textId="77777777" w:rsidTr="00CA3BAA">
        <w:tc>
          <w:tcPr>
            <w:tcW w:w="1581" w:type="dxa"/>
            <w:tcBorders>
              <w:top w:val="single" w:sz="4" w:space="0" w:color="auto"/>
              <w:left w:val="single" w:sz="4" w:space="0" w:color="auto"/>
              <w:bottom w:val="single" w:sz="4" w:space="0" w:color="auto"/>
              <w:right w:val="single" w:sz="4" w:space="0" w:color="auto"/>
            </w:tcBorders>
            <w:shd w:val="clear" w:color="auto" w:fill="auto"/>
          </w:tcPr>
          <w:p w14:paraId="700C4545" w14:textId="77777777" w:rsidR="00871FFB" w:rsidRPr="008D2104" w:rsidRDefault="00871FFB" w:rsidP="00871FFB">
            <w:pPr>
              <w:jc w:val="left"/>
              <w:rPr>
                <w:rFonts w:ascii="Calibri" w:hAnsi="Calibri" w:cs="Calibri"/>
                <w:sz w:val="20"/>
                <w:szCs w:val="20"/>
              </w:rPr>
            </w:pPr>
            <w:r w:rsidRPr="008D2104">
              <w:rPr>
                <w:rFonts w:ascii="Calibri" w:hAnsi="Calibri" w:cs="Calibri"/>
                <w:sz w:val="20"/>
                <w:szCs w:val="20"/>
              </w:rPr>
              <w:t>Intervento</w:t>
            </w:r>
          </w:p>
          <w:p w14:paraId="21CA69FF" w14:textId="77777777" w:rsidR="00871FFB" w:rsidRPr="008D2104" w:rsidRDefault="00871FFB" w:rsidP="00871FFB">
            <w:pPr>
              <w:jc w:val="left"/>
              <w:rPr>
                <w:rFonts w:ascii="Calibri" w:hAnsi="Calibri" w:cs="Calibri"/>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D510DE9"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598F9F46"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75DE358A"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8B8EBA9" w14:textId="77777777" w:rsidR="00871FFB" w:rsidRPr="008D2104" w:rsidRDefault="00871FFB" w:rsidP="00871FFB">
            <w:pPr>
              <w:jc w:val="left"/>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935AE67" w14:textId="77777777" w:rsidR="00871FFB" w:rsidRPr="008D2104" w:rsidRDefault="00871FFB" w:rsidP="00871FFB">
            <w:pPr>
              <w:jc w:val="left"/>
              <w:rPr>
                <w:rFonts w:ascii="Calibri" w:hAnsi="Calibri" w:cs="Calibri"/>
                <w:sz w:val="20"/>
                <w:szCs w:val="20"/>
              </w:rPr>
            </w:pPr>
          </w:p>
        </w:tc>
      </w:tr>
    </w:tbl>
    <w:p w14:paraId="63989220" w14:textId="77777777" w:rsidR="00871FFB" w:rsidRPr="008D2104" w:rsidRDefault="00871FFB" w:rsidP="00871FFB">
      <w:pPr>
        <w:ind w:left="360"/>
        <w:jc w:val="left"/>
        <w:rPr>
          <w:rFonts w:ascii="Calibri" w:hAnsi="Calibri" w:cs="Calibri"/>
          <w:sz w:val="20"/>
          <w:szCs w:val="20"/>
        </w:rPr>
      </w:pPr>
    </w:p>
    <w:p w14:paraId="6F2AB53B" w14:textId="77777777" w:rsidR="00EB5AB8" w:rsidRPr="008D2104" w:rsidRDefault="00EB5AB8" w:rsidP="00871FFB">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0"/>
          <w:szCs w:val="20"/>
          <w:u w:val="single"/>
        </w:rPr>
      </w:pPr>
    </w:p>
    <w:sectPr w:rsidR="00EB5AB8" w:rsidRPr="008D2104" w:rsidSect="00871FFB">
      <w:footerReference w:type="default" r:id="rId1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A064" w14:textId="77777777" w:rsidR="0018193C" w:rsidRDefault="0018193C">
      <w:r>
        <w:separator/>
      </w:r>
    </w:p>
  </w:endnote>
  <w:endnote w:type="continuationSeparator" w:id="0">
    <w:p w14:paraId="0692BE44" w14:textId="77777777" w:rsidR="0018193C" w:rsidRDefault="001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741D" w14:textId="77777777" w:rsidR="00871FFB" w:rsidRDefault="00871FF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36C51CE" w14:textId="77777777" w:rsidR="00871FFB" w:rsidRDefault="00871FF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02EB" w14:textId="77777777" w:rsidR="00871FFB" w:rsidRDefault="00871FFB">
    <w:pPr>
      <w:pStyle w:val="Pidipagina"/>
      <w:ind w:right="360"/>
      <w:rPr>
        <w:color w:val="808080"/>
        <w:sz w:val="16"/>
      </w:rPr>
    </w:pPr>
    <w:r>
      <w:rPr>
        <w:color w:val="808080"/>
        <w:sz w:val="16"/>
      </w:rPr>
      <w:t xml:space="preserve">Pagina </w:t>
    </w:r>
    <w:r>
      <w:rPr>
        <w:color w:val="808080"/>
        <w:sz w:val="16"/>
      </w:rPr>
      <w:fldChar w:fldCharType="begin"/>
    </w:r>
    <w:r>
      <w:rPr>
        <w:color w:val="808080"/>
        <w:sz w:val="16"/>
      </w:rPr>
      <w:instrText xml:space="preserve"> PAGE </w:instrText>
    </w:r>
    <w:r>
      <w:rPr>
        <w:color w:val="808080"/>
        <w:sz w:val="16"/>
      </w:rPr>
      <w:fldChar w:fldCharType="separate"/>
    </w:r>
    <w:r w:rsidR="004E1A48">
      <w:rPr>
        <w:noProof/>
        <w:color w:val="808080"/>
        <w:sz w:val="16"/>
      </w:rPr>
      <w:t>3</w:t>
    </w:r>
    <w:r>
      <w:rPr>
        <w:color w:val="808080"/>
        <w:sz w:val="16"/>
      </w:rPr>
      <w:fldChar w:fldCharType="end"/>
    </w:r>
    <w:r>
      <w:rPr>
        <w:color w:val="808080"/>
        <w:sz w:val="16"/>
      </w:rPr>
      <w:t xml:space="preserve"> di </w:t>
    </w:r>
    <w:r>
      <w:rPr>
        <w:color w:val="808080"/>
        <w:sz w:val="16"/>
      </w:rPr>
      <w:fldChar w:fldCharType="begin"/>
    </w:r>
    <w:r>
      <w:rPr>
        <w:color w:val="808080"/>
        <w:sz w:val="16"/>
      </w:rPr>
      <w:instrText xml:space="preserve"> NUMPAGES </w:instrText>
    </w:r>
    <w:r>
      <w:rPr>
        <w:color w:val="808080"/>
        <w:sz w:val="16"/>
      </w:rPr>
      <w:fldChar w:fldCharType="separate"/>
    </w:r>
    <w:r w:rsidR="004E1A48">
      <w:rPr>
        <w:noProof/>
        <w:color w:val="808080"/>
        <w:sz w:val="16"/>
      </w:rPr>
      <w:t>9</w:t>
    </w:r>
    <w:r>
      <w:rPr>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2191" w14:textId="77777777" w:rsidR="00A63FDD" w:rsidRDefault="00A63FDD">
    <w:pPr>
      <w:pStyle w:val="Pidipagina"/>
      <w:jc w:val="center"/>
    </w:pPr>
    <w:r>
      <w:fldChar w:fldCharType="begin"/>
    </w:r>
    <w:r>
      <w:instrText>PAGE   \* MERGEFORMAT</w:instrText>
    </w:r>
    <w:r>
      <w:fldChar w:fldCharType="separate"/>
    </w:r>
    <w:r w:rsidR="004E1A48">
      <w:rPr>
        <w:noProof/>
      </w:rPr>
      <w:t>9</w:t>
    </w:r>
    <w:r>
      <w:fldChar w:fldCharType="end"/>
    </w:r>
  </w:p>
  <w:p w14:paraId="0CF87A97" w14:textId="77777777" w:rsidR="00A63FDD" w:rsidRDefault="00A63F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E332" w14:textId="77777777" w:rsidR="0018193C" w:rsidRDefault="0018193C">
      <w:r>
        <w:separator/>
      </w:r>
    </w:p>
  </w:footnote>
  <w:footnote w:type="continuationSeparator" w:id="0">
    <w:p w14:paraId="1FDAC886" w14:textId="77777777" w:rsidR="0018193C" w:rsidRDefault="0018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93F" w14:textId="77777777" w:rsidR="00871FFB" w:rsidRDefault="00871FFB">
    <w:pPr>
      <w:pStyle w:val="Intestazione"/>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871" w:hanging="567"/>
      </w:pPr>
      <w:rPr>
        <w:rFonts w:ascii="Times New Roman" w:hAnsi="Times New Roman" w:cs="Times New Roman" w:hint="default"/>
        <w:color w:val="auto"/>
        <w:w w:val="99"/>
        <w:sz w:val="22"/>
        <w:szCs w:val="22"/>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CB64797A"/>
    <w:name w:val="WW8Num12"/>
    <w:lvl w:ilvl="0">
      <w:start w:val="1"/>
      <w:numFmt w:val="lowerLetter"/>
      <w:lvlText w:val="%1."/>
      <w:lvlJc w:val="left"/>
      <w:pPr>
        <w:tabs>
          <w:tab w:val="num" w:pos="0"/>
        </w:tabs>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0000000A"/>
    <w:multiLevelType w:val="singleLevel"/>
    <w:tmpl w:val="0000000A"/>
    <w:name w:val="WW8Num13"/>
    <w:lvl w:ilvl="0">
      <w:start w:val="200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9"/>
    <w:lvl w:ilvl="0">
      <w:start w:val="1"/>
      <w:numFmt w:val="bullet"/>
      <w:lvlText w:val="•"/>
      <w:lvlJc w:val="left"/>
      <w:pPr>
        <w:tabs>
          <w:tab w:val="num" w:pos="0"/>
        </w:tabs>
        <w:ind w:left="360" w:hanging="360"/>
      </w:pPr>
      <w:rPr>
        <w:rFonts w:ascii="Times New Roman" w:hAnsi="Times New Roman" w:hint="default"/>
      </w:rPr>
    </w:lvl>
  </w:abstractNum>
  <w:abstractNum w:abstractNumId="12" w15:restartNumberingAfterBreak="0">
    <w:nsid w:val="0000000E"/>
    <w:multiLevelType w:val="singleLevel"/>
    <w:tmpl w:val="0000000E"/>
    <w:name w:val="WW8Num20"/>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13" w15:restartNumberingAfterBreak="0">
    <w:nsid w:val="0000000F"/>
    <w:multiLevelType w:val="singleLevel"/>
    <w:tmpl w:val="0000000F"/>
    <w:name w:val="WW8Num21"/>
    <w:lvl w:ilvl="0">
      <w:start w:val="1"/>
      <w:numFmt w:val="bullet"/>
      <w:lvlText w:val=""/>
      <w:lvlJc w:val="left"/>
      <w:pPr>
        <w:tabs>
          <w:tab w:val="num" w:pos="0"/>
        </w:tabs>
        <w:ind w:left="720" w:hanging="360"/>
      </w:pPr>
      <w:rPr>
        <w:rFonts w:ascii="Symbol" w:hAnsi="Symbol" w:cs="Symbol" w:hint="default"/>
        <w:sz w:val="24"/>
      </w:rPr>
    </w:lvl>
  </w:abstractNum>
  <w:abstractNum w:abstractNumId="14" w15:restartNumberingAfterBreak="0">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5" w15:restartNumberingAfterBreak="0">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6" w15:restartNumberingAfterBreak="0">
    <w:nsid w:val="00000012"/>
    <w:multiLevelType w:val="singleLevel"/>
    <w:tmpl w:val="00000012"/>
    <w:name w:val="WW8Num2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7" w15:restartNumberingAfterBreak="0">
    <w:nsid w:val="00000013"/>
    <w:multiLevelType w:val="singleLevel"/>
    <w:tmpl w:val="00000013"/>
    <w:name w:val="WW8Num25"/>
    <w:lvl w:ilvl="0">
      <w:start w:val="1"/>
      <w:numFmt w:val="bullet"/>
      <w:lvlText w:val=""/>
      <w:lvlJc w:val="left"/>
      <w:pPr>
        <w:tabs>
          <w:tab w:val="num" w:pos="0"/>
        </w:tabs>
        <w:ind w:left="502" w:hanging="360"/>
      </w:pPr>
      <w:rPr>
        <w:rFonts w:ascii="Symbol" w:hAnsi="Symbol" w:cs="Symbol" w:hint="default"/>
        <w:sz w:val="22"/>
        <w:szCs w:val="22"/>
      </w:rPr>
    </w:lvl>
  </w:abstractNum>
  <w:abstractNum w:abstractNumId="18" w15:restartNumberingAfterBreak="0">
    <w:nsid w:val="00000014"/>
    <w:multiLevelType w:val="singleLevel"/>
    <w:tmpl w:val="00000014"/>
    <w:name w:val="WW8Num27"/>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9" w15:restartNumberingAfterBreak="0">
    <w:nsid w:val="00000015"/>
    <w:multiLevelType w:val="multilevel"/>
    <w:tmpl w:val="00000015"/>
    <w:name w:val="WW8Num28"/>
    <w:lvl w:ilvl="0">
      <w:start w:val="1"/>
      <w:numFmt w:val="lowerLetter"/>
      <w:lvlText w:val="%1)"/>
      <w:lvlJc w:val="left"/>
      <w:pPr>
        <w:tabs>
          <w:tab w:val="num" w:pos="0"/>
        </w:tabs>
        <w:ind w:left="720" w:hanging="360"/>
      </w:pPr>
      <w:rPr>
        <w:rFonts w:ascii="Times New Roman" w:hAnsi="Times New Roman" w:cs="Times New Roman"/>
        <w:sz w:val="22"/>
        <w:szCs w:val="22"/>
        <w:shd w:val="clear" w:color="auto" w:fill="FFFF00"/>
      </w:rPr>
    </w:lvl>
    <w:lvl w:ilvl="1">
      <w:start w:val="1"/>
      <w:numFmt w:val="lowerLetter"/>
      <w:lvlText w:val="%2."/>
      <w:lvlJc w:val="left"/>
      <w:pPr>
        <w:tabs>
          <w:tab w:val="num" w:pos="0"/>
        </w:tabs>
        <w:ind w:left="1440" w:hanging="360"/>
      </w:pPr>
      <w:rPr>
        <w:rFonts w:ascii="Times New Roman" w:hAnsi="Times New Roman" w:cs="Times New Roman"/>
        <w:sz w:val="22"/>
        <w:szCs w:val="22"/>
        <w:shd w:val="clear" w:color="auto" w:fill="FFFF00"/>
      </w:rPr>
    </w:lvl>
    <w:lvl w:ilvl="2">
      <w:start w:val="1"/>
      <w:numFmt w:val="lowerRoman"/>
      <w:lvlText w:val="%3."/>
      <w:lvlJc w:val="right"/>
      <w:pPr>
        <w:tabs>
          <w:tab w:val="num" w:pos="0"/>
        </w:tabs>
        <w:ind w:left="2160" w:hanging="180"/>
      </w:pPr>
      <w:rPr>
        <w:rFonts w:ascii="Times New Roman" w:hAnsi="Times New Roman" w:cs="Times New Roman"/>
        <w:sz w:val="22"/>
        <w:szCs w:val="22"/>
        <w:shd w:val="clear" w:color="auto" w:fill="FFFF00"/>
      </w:rPr>
    </w:lvl>
    <w:lvl w:ilvl="3">
      <w:start w:val="1"/>
      <w:numFmt w:val="decimal"/>
      <w:lvlText w:val="%4."/>
      <w:lvlJc w:val="left"/>
      <w:pPr>
        <w:tabs>
          <w:tab w:val="num" w:pos="0"/>
        </w:tabs>
        <w:ind w:left="2880" w:hanging="360"/>
      </w:pPr>
      <w:rPr>
        <w:rFonts w:ascii="Times New Roman" w:hAnsi="Times New Roman" w:cs="Times New Roman"/>
        <w:sz w:val="22"/>
        <w:szCs w:val="22"/>
        <w:shd w:val="clear" w:color="auto" w:fill="FFFF00"/>
      </w:rPr>
    </w:lvl>
    <w:lvl w:ilvl="4">
      <w:start w:val="1"/>
      <w:numFmt w:val="lowerLetter"/>
      <w:lvlText w:val="%5."/>
      <w:lvlJc w:val="left"/>
      <w:pPr>
        <w:tabs>
          <w:tab w:val="num" w:pos="0"/>
        </w:tabs>
        <w:ind w:left="3600" w:hanging="360"/>
      </w:pPr>
      <w:rPr>
        <w:rFonts w:ascii="Times New Roman" w:hAnsi="Times New Roman" w:cs="Times New Roman"/>
        <w:sz w:val="22"/>
        <w:szCs w:val="22"/>
        <w:shd w:val="clear" w:color="auto" w:fill="FFFF00"/>
      </w:rPr>
    </w:lvl>
    <w:lvl w:ilvl="5">
      <w:start w:val="1"/>
      <w:numFmt w:val="lowerRoman"/>
      <w:lvlText w:val="%6."/>
      <w:lvlJc w:val="right"/>
      <w:pPr>
        <w:tabs>
          <w:tab w:val="num" w:pos="0"/>
        </w:tabs>
        <w:ind w:left="4320" w:hanging="180"/>
      </w:pPr>
      <w:rPr>
        <w:rFonts w:ascii="Times New Roman" w:hAnsi="Times New Roman" w:cs="Times New Roman"/>
        <w:sz w:val="22"/>
        <w:szCs w:val="22"/>
        <w:shd w:val="clear" w:color="auto" w:fill="FFFF00"/>
      </w:rPr>
    </w:lvl>
    <w:lvl w:ilvl="6">
      <w:start w:val="1"/>
      <w:numFmt w:val="decimal"/>
      <w:lvlText w:val="%7."/>
      <w:lvlJc w:val="left"/>
      <w:pPr>
        <w:tabs>
          <w:tab w:val="num" w:pos="0"/>
        </w:tabs>
        <w:ind w:left="5040" w:hanging="360"/>
      </w:pPr>
      <w:rPr>
        <w:rFonts w:ascii="Times New Roman" w:hAnsi="Times New Roman" w:cs="Times New Roman"/>
        <w:sz w:val="22"/>
        <w:szCs w:val="22"/>
        <w:shd w:val="clear" w:color="auto" w:fill="FFFF00"/>
      </w:rPr>
    </w:lvl>
    <w:lvl w:ilvl="7">
      <w:start w:val="1"/>
      <w:numFmt w:val="lowerLetter"/>
      <w:lvlText w:val="%8."/>
      <w:lvlJc w:val="left"/>
      <w:pPr>
        <w:tabs>
          <w:tab w:val="num" w:pos="0"/>
        </w:tabs>
        <w:ind w:left="5760" w:hanging="360"/>
      </w:pPr>
      <w:rPr>
        <w:rFonts w:ascii="Times New Roman" w:hAnsi="Times New Roman" w:cs="Times New Roman"/>
        <w:sz w:val="22"/>
        <w:szCs w:val="22"/>
        <w:shd w:val="clear" w:color="auto" w:fill="FFFF00"/>
      </w:rPr>
    </w:lvl>
    <w:lvl w:ilvl="8">
      <w:start w:val="1"/>
      <w:numFmt w:val="lowerRoman"/>
      <w:lvlText w:val="%9."/>
      <w:lvlJc w:val="right"/>
      <w:pPr>
        <w:tabs>
          <w:tab w:val="num" w:pos="0"/>
        </w:tabs>
        <w:ind w:left="6480" w:hanging="180"/>
      </w:pPr>
      <w:rPr>
        <w:rFonts w:ascii="Times New Roman" w:hAnsi="Times New Roman" w:cs="Times New Roman"/>
        <w:sz w:val="22"/>
        <w:szCs w:val="22"/>
        <w:shd w:val="clear" w:color="auto" w:fill="FFFF00"/>
      </w:rPr>
    </w:lvl>
  </w:abstractNum>
  <w:abstractNum w:abstractNumId="20" w15:restartNumberingAfterBreak="0">
    <w:nsid w:val="00000016"/>
    <w:multiLevelType w:val="singleLevel"/>
    <w:tmpl w:val="00000016"/>
    <w:name w:val="WW8Num3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1" w15:restartNumberingAfterBreak="0">
    <w:nsid w:val="00000017"/>
    <w:multiLevelType w:val="singleLevel"/>
    <w:tmpl w:val="00000017"/>
    <w:name w:val="WW8Num32"/>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22" w15:restartNumberingAfterBreak="0">
    <w:nsid w:val="00000018"/>
    <w:multiLevelType w:val="singleLevel"/>
    <w:tmpl w:val="00000018"/>
    <w:name w:val="WW8Num34"/>
    <w:lvl w:ilvl="0">
      <w:start w:val="1"/>
      <w:numFmt w:val="lowerLetter"/>
      <w:lvlText w:val="%1."/>
      <w:lvlJc w:val="left"/>
      <w:pPr>
        <w:tabs>
          <w:tab w:val="num" w:pos="0"/>
        </w:tabs>
        <w:ind w:left="643" w:hanging="360"/>
      </w:pPr>
      <w:rPr>
        <w:rFonts w:ascii="Times New Roman" w:hAnsi="Times New Roman" w:cs="Times New Roman"/>
        <w:color w:val="auto"/>
        <w:sz w:val="22"/>
        <w:szCs w:val="22"/>
      </w:rPr>
    </w:lvl>
  </w:abstractNum>
  <w:abstractNum w:abstractNumId="23" w15:restartNumberingAfterBreak="0">
    <w:nsid w:val="00000019"/>
    <w:multiLevelType w:val="singleLevel"/>
    <w:tmpl w:val="00000019"/>
    <w:name w:val="WW8Num35"/>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24" w15:restartNumberingAfterBreak="0">
    <w:nsid w:val="0000001A"/>
    <w:multiLevelType w:val="singleLevel"/>
    <w:tmpl w:val="0000001A"/>
    <w:name w:val="WW8Num37"/>
    <w:lvl w:ilvl="0">
      <w:start w:val="1"/>
      <w:numFmt w:val="lowerLetter"/>
      <w:lvlText w:val="%1)"/>
      <w:lvlJc w:val="left"/>
      <w:pPr>
        <w:tabs>
          <w:tab w:val="num" w:pos="0"/>
        </w:tabs>
        <w:ind w:left="720" w:hanging="360"/>
      </w:pPr>
      <w:rPr>
        <w:rFonts w:ascii="Times New Roman" w:hAnsi="Times New Roman" w:cs="Times New Roman"/>
        <w:b/>
        <w:color w:val="auto"/>
        <w:sz w:val="22"/>
        <w:szCs w:val="22"/>
      </w:rPr>
    </w:lvl>
  </w:abstractNum>
  <w:abstractNum w:abstractNumId="25" w15:restartNumberingAfterBreak="0">
    <w:nsid w:val="0000001B"/>
    <w:multiLevelType w:val="singleLevel"/>
    <w:tmpl w:val="0000001B"/>
    <w:name w:val="WW8Num38"/>
    <w:lvl w:ilvl="0">
      <w:start w:val="1"/>
      <w:numFmt w:val="bullet"/>
      <w:lvlText w:val=""/>
      <w:lvlJc w:val="left"/>
      <w:pPr>
        <w:tabs>
          <w:tab w:val="num" w:pos="0"/>
        </w:tabs>
        <w:ind w:left="720" w:hanging="360"/>
      </w:pPr>
      <w:rPr>
        <w:rFonts w:ascii="Wingdings" w:hAnsi="Wingdings" w:cs="Wingdings" w:hint="default"/>
        <w:sz w:val="22"/>
        <w:szCs w:val="24"/>
      </w:rPr>
    </w:lvl>
  </w:abstractNum>
  <w:abstractNum w:abstractNumId="26"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D"/>
    <w:multiLevelType w:val="singleLevel"/>
    <w:tmpl w:val="0000001D"/>
    <w:name w:val="WW8Num40"/>
    <w:lvl w:ilvl="0">
      <w:start w:val="1"/>
      <w:numFmt w:val="bullet"/>
      <w:lvlText w:val="-"/>
      <w:lvlJc w:val="left"/>
      <w:pPr>
        <w:tabs>
          <w:tab w:val="num" w:pos="0"/>
        </w:tabs>
        <w:ind w:left="770" w:hanging="360"/>
      </w:pPr>
      <w:rPr>
        <w:rFonts w:ascii="Times New Roman" w:hAnsi="Times New Roman" w:cs="Times New Roman" w:hint="default"/>
        <w:color w:val="000000"/>
      </w:rPr>
    </w:lvl>
  </w:abstractNum>
  <w:abstractNum w:abstractNumId="28" w15:restartNumberingAfterBreak="0">
    <w:nsid w:val="0000001E"/>
    <w:multiLevelType w:val="singleLevel"/>
    <w:tmpl w:val="0000001E"/>
    <w:name w:val="WW8Num41"/>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29" w15:restartNumberingAfterBreak="0">
    <w:nsid w:val="00000020"/>
    <w:multiLevelType w:val="singleLevel"/>
    <w:tmpl w:val="00000020"/>
    <w:name w:val="WW8Num45"/>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30" w15:restartNumberingAfterBreak="0">
    <w:nsid w:val="0C996959"/>
    <w:multiLevelType w:val="hybridMultilevel"/>
    <w:tmpl w:val="B2A640B4"/>
    <w:lvl w:ilvl="0" w:tplc="642693BC">
      <w:start w:val="1"/>
      <w:numFmt w:val="decimal"/>
      <w:lvlText w:val="%1."/>
      <w:lvlJc w:val="left"/>
      <w:pPr>
        <w:tabs>
          <w:tab w:val="num" w:pos="720"/>
        </w:tabs>
        <w:ind w:left="720" w:hanging="60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196030DB"/>
    <w:multiLevelType w:val="hybridMultilevel"/>
    <w:tmpl w:val="182E214A"/>
    <w:lvl w:ilvl="0" w:tplc="0B2256D0">
      <w:start w:val="1"/>
      <w:numFmt w:val="lowerLetter"/>
      <w:lvlText w:val="%1)"/>
      <w:lvlJc w:val="left"/>
      <w:pPr>
        <w:tabs>
          <w:tab w:val="num" w:pos="1068"/>
        </w:tabs>
        <w:ind w:left="1068" w:hanging="360"/>
      </w:pPr>
      <w:rPr>
        <w:rFonts w:hint="default"/>
        <w:b/>
        <w:i w:val="0"/>
      </w:rPr>
    </w:lvl>
    <w:lvl w:ilvl="1" w:tplc="2BE2F0D2">
      <w:start w:val="1"/>
      <w:numFmt w:val="bullet"/>
      <w:lvlText w:val="-"/>
      <w:lvlJc w:val="left"/>
      <w:pPr>
        <w:tabs>
          <w:tab w:val="num" w:pos="1712"/>
        </w:tabs>
        <w:ind w:left="1712" w:hanging="284"/>
      </w:pPr>
      <w:rPr>
        <w:rFonts w:ascii="Arial" w:hAnsi="Arial" w:hint="default"/>
        <w:b w:val="0"/>
        <w:i w:val="0"/>
        <w:sz w:val="22"/>
      </w:rPr>
    </w:lvl>
    <w:lvl w:ilvl="2" w:tplc="86EA26AE">
      <w:start w:val="1"/>
      <w:numFmt w:val="bullet"/>
      <w:lvlText w:val=""/>
      <w:lvlJc w:val="left"/>
      <w:pPr>
        <w:tabs>
          <w:tab w:val="num" w:pos="2688"/>
        </w:tabs>
        <w:ind w:left="2688" w:hanging="360"/>
      </w:pPr>
      <w:rPr>
        <w:rFonts w:ascii="Wingdings" w:hAnsi="Wingdings" w:hint="default"/>
        <w:b/>
        <w:i w:val="0"/>
        <w:color w:val="auto"/>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2" w15:restartNumberingAfterBreak="0">
    <w:nsid w:val="206E507B"/>
    <w:multiLevelType w:val="hybridMultilevel"/>
    <w:tmpl w:val="5B9022E0"/>
    <w:lvl w:ilvl="0" w:tplc="80A47A30">
      <w:start w:val="1"/>
      <w:numFmt w:val="decimal"/>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2026ABE"/>
    <w:multiLevelType w:val="hybridMultilevel"/>
    <w:tmpl w:val="86FA98CE"/>
    <w:lvl w:ilvl="0" w:tplc="8B84DA02">
      <w:start w:val="1"/>
      <w:numFmt w:val="lowerLetter"/>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4" w15:restartNumberingAfterBreak="0">
    <w:nsid w:val="22B534B4"/>
    <w:multiLevelType w:val="hybridMultilevel"/>
    <w:tmpl w:val="20BE5D32"/>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2E85714B"/>
    <w:multiLevelType w:val="hybridMultilevel"/>
    <w:tmpl w:val="99361EE0"/>
    <w:lvl w:ilvl="0" w:tplc="C5166AA0">
      <w:start w:val="1"/>
      <w:numFmt w:val="decimal"/>
      <w:pStyle w:val="Titolo8"/>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2FA500CA"/>
    <w:multiLevelType w:val="hybridMultilevel"/>
    <w:tmpl w:val="D40C87F6"/>
    <w:lvl w:ilvl="0" w:tplc="86EA26AE">
      <w:start w:val="1"/>
      <w:numFmt w:val="bullet"/>
      <w:lvlText w:val=""/>
      <w:lvlJc w:val="left"/>
      <w:pPr>
        <w:tabs>
          <w:tab w:val="num" w:pos="1068"/>
        </w:tabs>
        <w:ind w:left="1068" w:hanging="360"/>
      </w:pPr>
      <w:rPr>
        <w:rFonts w:ascii="Wingdings" w:hAnsi="Wingdings" w:hint="default"/>
        <w:b/>
        <w:i w:val="0"/>
        <w:color w:val="auto"/>
      </w:rPr>
    </w:lvl>
    <w:lvl w:ilvl="1" w:tplc="2BE2F0D2">
      <w:start w:val="1"/>
      <w:numFmt w:val="bullet"/>
      <w:lvlText w:val="-"/>
      <w:lvlJc w:val="left"/>
      <w:pPr>
        <w:tabs>
          <w:tab w:val="num" w:pos="1712"/>
        </w:tabs>
        <w:ind w:left="1712" w:hanging="284"/>
      </w:pPr>
      <w:rPr>
        <w:rFonts w:ascii="Arial" w:hAnsi="Arial" w:hint="default"/>
        <w:b w:val="0"/>
        <w:i w:val="0"/>
        <w:sz w:val="22"/>
      </w:rPr>
    </w:lvl>
    <w:lvl w:ilvl="2" w:tplc="86EA26AE">
      <w:start w:val="1"/>
      <w:numFmt w:val="bullet"/>
      <w:lvlText w:val=""/>
      <w:lvlJc w:val="left"/>
      <w:pPr>
        <w:tabs>
          <w:tab w:val="num" w:pos="2688"/>
        </w:tabs>
        <w:ind w:left="2688" w:hanging="360"/>
      </w:pPr>
      <w:rPr>
        <w:rFonts w:ascii="Wingdings" w:hAnsi="Wingdings" w:hint="default"/>
        <w:b/>
        <w:i w:val="0"/>
        <w:color w:val="auto"/>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7" w15:restartNumberingAfterBreak="0">
    <w:nsid w:val="40EA0BD7"/>
    <w:multiLevelType w:val="hybridMultilevel"/>
    <w:tmpl w:val="8196E94E"/>
    <w:lvl w:ilvl="0" w:tplc="F89E60F8">
      <w:start w:val="1"/>
      <w:numFmt w:val="decimal"/>
      <w:pStyle w:val="paragrafopuntato"/>
      <w:lvlText w:val="%1."/>
      <w:lvlJc w:val="left"/>
      <w:pPr>
        <w:ind w:left="928" w:hanging="360"/>
      </w:pPr>
      <w:rPr>
        <w:rFonts w:ascii="Calibri" w:hAnsi="Calibri"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CBB5CD7"/>
    <w:multiLevelType w:val="hybridMultilevel"/>
    <w:tmpl w:val="BD7E051A"/>
    <w:lvl w:ilvl="0" w:tplc="17F8F62E">
      <w:start w:val="1"/>
      <w:numFmt w:val="decimal"/>
      <w:pStyle w:val="Tit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34088769">
    <w:abstractNumId w:val="37"/>
  </w:num>
  <w:num w:numId="2" w16cid:durableId="143815936">
    <w:abstractNumId w:val="38"/>
  </w:num>
  <w:num w:numId="3" w16cid:durableId="217521169">
    <w:abstractNumId w:val="35"/>
  </w:num>
  <w:num w:numId="4" w16cid:durableId="372966077">
    <w:abstractNumId w:val="32"/>
  </w:num>
  <w:num w:numId="5" w16cid:durableId="1217887133">
    <w:abstractNumId w:val="30"/>
  </w:num>
  <w:num w:numId="6" w16cid:durableId="558396685">
    <w:abstractNumId w:val="34"/>
  </w:num>
  <w:num w:numId="7" w16cid:durableId="479618042">
    <w:abstractNumId w:val="31"/>
  </w:num>
  <w:num w:numId="8" w16cid:durableId="584610137">
    <w:abstractNumId w:val="36"/>
  </w:num>
  <w:num w:numId="9" w16cid:durableId="182670185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52"/>
    <w:rsid w:val="0003039A"/>
    <w:rsid w:val="0009549C"/>
    <w:rsid w:val="000A55D2"/>
    <w:rsid w:val="000D2A64"/>
    <w:rsid w:val="000F53C1"/>
    <w:rsid w:val="00103063"/>
    <w:rsid w:val="00114266"/>
    <w:rsid w:val="00130C81"/>
    <w:rsid w:val="001346FC"/>
    <w:rsid w:val="0015351F"/>
    <w:rsid w:val="00154ADD"/>
    <w:rsid w:val="001637C2"/>
    <w:rsid w:val="00180E24"/>
    <w:rsid w:val="0018193C"/>
    <w:rsid w:val="00190307"/>
    <w:rsid w:val="00195C0A"/>
    <w:rsid w:val="001A4324"/>
    <w:rsid w:val="001B3D9D"/>
    <w:rsid w:val="001C5977"/>
    <w:rsid w:val="001E6901"/>
    <w:rsid w:val="001F45EF"/>
    <w:rsid w:val="002106E8"/>
    <w:rsid w:val="00215193"/>
    <w:rsid w:val="00220F6E"/>
    <w:rsid w:val="002230C6"/>
    <w:rsid w:val="00223D8D"/>
    <w:rsid w:val="002A2CB1"/>
    <w:rsid w:val="002C190D"/>
    <w:rsid w:val="002C7476"/>
    <w:rsid w:val="002E7002"/>
    <w:rsid w:val="002F3752"/>
    <w:rsid w:val="002F44FB"/>
    <w:rsid w:val="00310A3C"/>
    <w:rsid w:val="0036715F"/>
    <w:rsid w:val="003938F6"/>
    <w:rsid w:val="003F52B0"/>
    <w:rsid w:val="004236DA"/>
    <w:rsid w:val="00451FAF"/>
    <w:rsid w:val="0046489D"/>
    <w:rsid w:val="0046618F"/>
    <w:rsid w:val="00485963"/>
    <w:rsid w:val="004E1A48"/>
    <w:rsid w:val="004E2EF8"/>
    <w:rsid w:val="00504236"/>
    <w:rsid w:val="00517990"/>
    <w:rsid w:val="00525618"/>
    <w:rsid w:val="0053082A"/>
    <w:rsid w:val="00590F23"/>
    <w:rsid w:val="005A17CB"/>
    <w:rsid w:val="005C44B6"/>
    <w:rsid w:val="00602680"/>
    <w:rsid w:val="0061062A"/>
    <w:rsid w:val="006445CD"/>
    <w:rsid w:val="00662B4E"/>
    <w:rsid w:val="00664308"/>
    <w:rsid w:val="00671462"/>
    <w:rsid w:val="00675A4D"/>
    <w:rsid w:val="00691452"/>
    <w:rsid w:val="006A6917"/>
    <w:rsid w:val="006B08E3"/>
    <w:rsid w:val="006C4A28"/>
    <w:rsid w:val="006D06DB"/>
    <w:rsid w:val="00700417"/>
    <w:rsid w:val="00716B94"/>
    <w:rsid w:val="0072159B"/>
    <w:rsid w:val="0072310C"/>
    <w:rsid w:val="00725C99"/>
    <w:rsid w:val="00736019"/>
    <w:rsid w:val="00757BA7"/>
    <w:rsid w:val="00761B24"/>
    <w:rsid w:val="00791C82"/>
    <w:rsid w:val="007A2F70"/>
    <w:rsid w:val="007D212C"/>
    <w:rsid w:val="007E2459"/>
    <w:rsid w:val="007E61A0"/>
    <w:rsid w:val="007F4EA5"/>
    <w:rsid w:val="0081409C"/>
    <w:rsid w:val="00815744"/>
    <w:rsid w:val="00816DFB"/>
    <w:rsid w:val="00850A0B"/>
    <w:rsid w:val="0085485F"/>
    <w:rsid w:val="00862BB1"/>
    <w:rsid w:val="00871FFB"/>
    <w:rsid w:val="0087380B"/>
    <w:rsid w:val="008739CC"/>
    <w:rsid w:val="00876581"/>
    <w:rsid w:val="00890922"/>
    <w:rsid w:val="008A04A8"/>
    <w:rsid w:val="008A13D1"/>
    <w:rsid w:val="008A5818"/>
    <w:rsid w:val="008B3CC8"/>
    <w:rsid w:val="008C4C8F"/>
    <w:rsid w:val="008D2104"/>
    <w:rsid w:val="008E030C"/>
    <w:rsid w:val="008E251E"/>
    <w:rsid w:val="009054FA"/>
    <w:rsid w:val="00945793"/>
    <w:rsid w:val="009469AB"/>
    <w:rsid w:val="0098302E"/>
    <w:rsid w:val="0098558B"/>
    <w:rsid w:val="009C6A66"/>
    <w:rsid w:val="009D17E5"/>
    <w:rsid w:val="009F23A7"/>
    <w:rsid w:val="009F26DA"/>
    <w:rsid w:val="00A26A13"/>
    <w:rsid w:val="00A36BAE"/>
    <w:rsid w:val="00A5406B"/>
    <w:rsid w:val="00A63189"/>
    <w:rsid w:val="00A63FDD"/>
    <w:rsid w:val="00A74F95"/>
    <w:rsid w:val="00A90AA0"/>
    <w:rsid w:val="00A96881"/>
    <w:rsid w:val="00AE056D"/>
    <w:rsid w:val="00AE5665"/>
    <w:rsid w:val="00AF2C3E"/>
    <w:rsid w:val="00B05E3C"/>
    <w:rsid w:val="00B10C64"/>
    <w:rsid w:val="00B6204A"/>
    <w:rsid w:val="00B86C83"/>
    <w:rsid w:val="00B87204"/>
    <w:rsid w:val="00BA111B"/>
    <w:rsid w:val="00BD784D"/>
    <w:rsid w:val="00BF7741"/>
    <w:rsid w:val="00C12CAD"/>
    <w:rsid w:val="00C24C52"/>
    <w:rsid w:val="00C30E62"/>
    <w:rsid w:val="00C41607"/>
    <w:rsid w:val="00C541DF"/>
    <w:rsid w:val="00C629DB"/>
    <w:rsid w:val="00C638B0"/>
    <w:rsid w:val="00C65AB3"/>
    <w:rsid w:val="00C7432C"/>
    <w:rsid w:val="00CF1860"/>
    <w:rsid w:val="00D11726"/>
    <w:rsid w:val="00D2739F"/>
    <w:rsid w:val="00D61994"/>
    <w:rsid w:val="00D6380D"/>
    <w:rsid w:val="00D858EC"/>
    <w:rsid w:val="00D962AA"/>
    <w:rsid w:val="00DA14C8"/>
    <w:rsid w:val="00DB10EC"/>
    <w:rsid w:val="00DB13E5"/>
    <w:rsid w:val="00DB290C"/>
    <w:rsid w:val="00DB5F61"/>
    <w:rsid w:val="00DD30F2"/>
    <w:rsid w:val="00DE3D22"/>
    <w:rsid w:val="00DE3E60"/>
    <w:rsid w:val="00DF1574"/>
    <w:rsid w:val="00E02362"/>
    <w:rsid w:val="00E10F41"/>
    <w:rsid w:val="00E11D32"/>
    <w:rsid w:val="00E40B2A"/>
    <w:rsid w:val="00E418ED"/>
    <w:rsid w:val="00E41B60"/>
    <w:rsid w:val="00E43A81"/>
    <w:rsid w:val="00E534DF"/>
    <w:rsid w:val="00E55A75"/>
    <w:rsid w:val="00E57509"/>
    <w:rsid w:val="00E63B77"/>
    <w:rsid w:val="00E76EEF"/>
    <w:rsid w:val="00EB0DE3"/>
    <w:rsid w:val="00EB5AB8"/>
    <w:rsid w:val="00EE714E"/>
    <w:rsid w:val="00EF379C"/>
    <w:rsid w:val="00F25228"/>
    <w:rsid w:val="00F40DAD"/>
    <w:rsid w:val="00F5050D"/>
    <w:rsid w:val="00F95369"/>
    <w:rsid w:val="00FD0798"/>
    <w:rsid w:val="00FE2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DA89"/>
  <w15:chartTrackingRefBased/>
  <w15:docId w15:val="{31FA7695-F125-4527-B051-35AB4B9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56D"/>
    <w:pPr>
      <w:jc w:val="both"/>
    </w:pPr>
    <w:rPr>
      <w:sz w:val="22"/>
      <w:szCs w:val="24"/>
    </w:rPr>
  </w:style>
  <w:style w:type="paragraph" w:styleId="Titolo1">
    <w:name w:val="heading 1"/>
    <w:aliases w:val="par. 1.1"/>
    <w:basedOn w:val="Titolo2"/>
    <w:next w:val="Normale"/>
    <w:link w:val="Titolo1Carattere"/>
    <w:autoRedefine/>
    <w:qFormat/>
    <w:rsid w:val="00DB290C"/>
    <w:pPr>
      <w:numPr>
        <w:ilvl w:val="0"/>
      </w:numPr>
      <w:tabs>
        <w:tab w:val="num" w:pos="576"/>
      </w:tabs>
      <w:ind w:left="576" w:firstLine="144"/>
      <w:jc w:val="center"/>
      <w:outlineLvl w:val="0"/>
    </w:pPr>
    <w:rPr>
      <w:bCs w:val="0"/>
      <w:iCs/>
      <w:smallCaps/>
      <w:sz w:val="28"/>
      <w:szCs w:val="32"/>
      <w:shd w:val="clear" w:color="auto" w:fill="C0C0C0"/>
    </w:rPr>
  </w:style>
  <w:style w:type="paragraph" w:styleId="Titolo2">
    <w:name w:val="heading 2"/>
    <w:aliases w:val="par 1.1.1"/>
    <w:basedOn w:val="Titolo3"/>
    <w:next w:val="Normale"/>
    <w:autoRedefine/>
    <w:qFormat/>
    <w:pPr>
      <w:keepLines w:val="0"/>
      <w:numPr>
        <w:ilvl w:val="1"/>
      </w:numPr>
      <w:tabs>
        <w:tab w:val="num" w:pos="576"/>
      </w:tabs>
      <w:spacing w:before="0" w:line="360" w:lineRule="auto"/>
      <w:ind w:left="576" w:firstLine="144"/>
      <w:jc w:val="left"/>
      <w:outlineLvl w:val="1"/>
    </w:pPr>
    <w:rPr>
      <w:rFonts w:ascii="Times New Roman" w:hAnsi="Times New Roman"/>
      <w:bCs/>
      <w:i/>
      <w:szCs w:val="22"/>
    </w:rPr>
  </w:style>
  <w:style w:type="paragraph" w:styleId="Titolo3">
    <w:name w:val="heading 3"/>
    <w:aliases w:val="par1.1.1.1.1."/>
    <w:basedOn w:val="Titolo5"/>
    <w:next w:val="Normale"/>
    <w:qFormat/>
    <w:pPr>
      <w:outlineLvl w:val="2"/>
    </w:pPr>
    <w:rPr>
      <w:rFonts w:ascii="Arial Narrow" w:hAnsi="Arial Narrow"/>
      <w:b/>
      <w:color w:val="auto"/>
    </w:rPr>
  </w:style>
  <w:style w:type="paragraph" w:styleId="Titolo4">
    <w:name w:val="heading 4"/>
    <w:basedOn w:val="Normale"/>
    <w:next w:val="Normale"/>
    <w:qFormat/>
    <w:pPr>
      <w:keepNext/>
      <w:widowControl w:val="0"/>
      <w:spacing w:before="240" w:after="60"/>
      <w:outlineLvl w:val="3"/>
    </w:pPr>
    <w:rPr>
      <w:rFonts w:ascii="Calibri" w:hAnsi="Calibri"/>
      <w:b/>
      <w:bCs/>
      <w:color w:val="000000"/>
      <w:sz w:val="28"/>
      <w:szCs w:val="28"/>
      <w:lang w:eastAsia="ar-SA"/>
    </w:rPr>
  </w:style>
  <w:style w:type="paragraph" w:styleId="Titolo5">
    <w:name w:val="heading 5"/>
    <w:basedOn w:val="Normale"/>
    <w:next w:val="Normale"/>
    <w:qFormat/>
    <w:pPr>
      <w:keepNext/>
      <w:keepLines/>
      <w:spacing w:before="200"/>
      <w:outlineLvl w:val="4"/>
    </w:pPr>
    <w:rPr>
      <w:rFonts w:ascii="Cambria" w:hAnsi="Cambria"/>
      <w:color w:val="243F60"/>
    </w:rPr>
  </w:style>
  <w:style w:type="paragraph" w:styleId="Titolo6">
    <w:name w:val="heading 6"/>
    <w:basedOn w:val="Normale"/>
    <w:next w:val="Normale"/>
    <w:qFormat/>
    <w:pPr>
      <w:keepNext/>
      <w:widowControl w:val="0"/>
      <w:spacing w:after="120" w:line="360" w:lineRule="auto"/>
      <w:jc w:val="center"/>
      <w:outlineLvl w:val="5"/>
    </w:pPr>
    <w:rPr>
      <w:rFonts w:ascii="Verdana" w:hAnsi="Verdana"/>
      <w:b/>
      <w:bCs/>
      <w:color w:val="FF0000"/>
      <w:sz w:val="48"/>
      <w:szCs w:val="48"/>
      <w:u w:val="single"/>
      <w:lang w:eastAsia="ar-SA"/>
    </w:rPr>
  </w:style>
  <w:style w:type="paragraph" w:styleId="Titolo7">
    <w:name w:val="heading 7"/>
    <w:basedOn w:val="Normale"/>
    <w:next w:val="Normale"/>
    <w:qFormat/>
    <w:pPr>
      <w:spacing w:before="240" w:after="60"/>
      <w:outlineLvl w:val="6"/>
    </w:pPr>
    <w:rPr>
      <w:rFonts w:ascii="Calibri" w:hAnsi="Calibri"/>
      <w:sz w:val="24"/>
    </w:rPr>
  </w:style>
  <w:style w:type="paragraph" w:styleId="Titolo8">
    <w:name w:val="heading 8"/>
    <w:basedOn w:val="Normale"/>
    <w:next w:val="Normale"/>
    <w:qFormat/>
    <w:pPr>
      <w:keepNext/>
      <w:numPr>
        <w:numId w:val="3"/>
      </w:numPr>
      <w:outlineLvl w:val="7"/>
    </w:pPr>
    <w:rPr>
      <w:rFonts w:ascii="Arial" w:hAnsi="Arial"/>
      <w:b/>
      <w:bCs/>
      <w:sz w:val="20"/>
    </w:rPr>
  </w:style>
  <w:style w:type="paragraph" w:styleId="Titolo9">
    <w:name w:val="heading 9"/>
    <w:basedOn w:val="Normale"/>
    <w:next w:val="Normale"/>
    <w:qFormat/>
    <w:pPr>
      <w:keepNext/>
      <w:widowControl w:val="0"/>
      <w:jc w:val="center"/>
      <w:outlineLvl w:val="8"/>
    </w:pPr>
    <w:rPr>
      <w:rFonts w:ascii="Arial" w:hAnsi="Arial" w:cs="Arial"/>
      <w:b/>
      <w:bCs/>
      <w:color w:val="000000"/>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aliases w:val="par. 1.1 Char"/>
    <w:rPr>
      <w:rFonts w:ascii="Arial Narrow" w:hAnsi="Arial Narrow" w:cs="Times New Roman"/>
      <w:b/>
      <w:smallCaps/>
      <w:sz w:val="28"/>
      <w:szCs w:val="28"/>
      <w:lang w:val="x-none" w:eastAsia="it-IT"/>
    </w:rPr>
  </w:style>
  <w:style w:type="character" w:customStyle="1" w:styleId="Heading2Char">
    <w:name w:val="Heading 2 Char"/>
    <w:aliases w:val="par 1.1.1 Char"/>
    <w:rPr>
      <w:rFonts w:ascii="Times New Roman" w:hAnsi="Times New Roman" w:cs="Times New Roman"/>
      <w:b/>
      <w:bCs/>
      <w:i/>
      <w:color w:val="548DD4"/>
      <w:sz w:val="26"/>
      <w:szCs w:val="26"/>
      <w:lang w:val="x-none" w:eastAsia="it-IT"/>
    </w:rPr>
  </w:style>
  <w:style w:type="paragraph" w:styleId="Sottotitolo">
    <w:name w:val="Subtitle"/>
    <w:aliases w:val="par 1.1.1.1"/>
    <w:basedOn w:val="Normale"/>
    <w:next w:val="Normale"/>
    <w:qFormat/>
    <w:pPr>
      <w:numPr>
        <w:ilvl w:val="1"/>
      </w:numPr>
      <w:spacing w:before="240" w:after="120" w:line="276" w:lineRule="auto"/>
    </w:pPr>
    <w:rPr>
      <w:b/>
      <w:iCs/>
    </w:rPr>
  </w:style>
  <w:style w:type="character" w:customStyle="1" w:styleId="SubtitleChar">
    <w:name w:val="Subtitle Char"/>
    <w:aliases w:val="par 1.1.1.1 Char"/>
    <w:rPr>
      <w:rFonts w:ascii="Arial Narrow" w:hAnsi="Arial Narrow" w:cs="Times New Roman"/>
      <w:b/>
      <w:iCs/>
      <w:sz w:val="24"/>
      <w:szCs w:val="24"/>
    </w:rPr>
  </w:style>
  <w:style w:type="character" w:customStyle="1" w:styleId="Enfasidelicata1">
    <w:name w:val="Enfasi delicata1"/>
    <w:aliases w:val="Format  UE"/>
    <w:rPr>
      <w:rFonts w:ascii="Times New Roman" w:hAnsi="Times New Roman" w:cs="Times New Roman"/>
      <w:i/>
      <w:iCs/>
      <w:color w:val="595959"/>
      <w:sz w:val="18"/>
    </w:rPr>
  </w:style>
  <w:style w:type="paragraph" w:styleId="Titolo">
    <w:name w:val="Title"/>
    <w:aliases w:val="Sezione"/>
    <w:basedOn w:val="Paragrafoelenco"/>
    <w:next w:val="Normale"/>
    <w:link w:val="TitoloCarattere"/>
    <w:autoRedefine/>
    <w:qFormat/>
    <w:pPr>
      <w:numPr>
        <w:numId w:val="2"/>
      </w:numPr>
    </w:pPr>
    <w:rPr>
      <w:b/>
      <w:szCs w:val="20"/>
    </w:rPr>
  </w:style>
  <w:style w:type="character" w:customStyle="1" w:styleId="TitleChar">
    <w:name w:val="Title Char"/>
    <w:aliases w:val="Sezione Char"/>
    <w:rPr>
      <w:rFonts w:ascii="Arial Narrow" w:hAnsi="Arial Narrow" w:cs="Times New Roman"/>
      <w:b/>
      <w:bCs/>
      <w:i/>
      <w:smallCaps/>
      <w:color w:val="FFFFFF"/>
      <w:spacing w:val="5"/>
      <w:kern w:val="28"/>
      <w:sz w:val="52"/>
      <w:szCs w:val="52"/>
      <w:shd w:val="clear" w:color="auto" w:fill="BFBFBF"/>
    </w:rPr>
  </w:style>
  <w:style w:type="character" w:customStyle="1" w:styleId="Heading3Char">
    <w:name w:val="Heading 3 Char"/>
    <w:aliases w:val="par1.1.1.1.1. Char"/>
    <w:rPr>
      <w:rFonts w:ascii="Arial Narrow" w:hAnsi="Arial Narrow" w:cs="Times New Roman"/>
      <w:b/>
      <w:lang w:val="x-none" w:eastAsia="it-IT"/>
    </w:rPr>
  </w:style>
  <w:style w:type="character" w:customStyle="1" w:styleId="Heading5Char">
    <w:name w:val="Heading 5 Char"/>
    <w:rPr>
      <w:rFonts w:ascii="Cambria" w:hAnsi="Cambria" w:cs="Times New Roman"/>
      <w:color w:val="243F60"/>
      <w:sz w:val="24"/>
    </w:rPr>
  </w:style>
  <w:style w:type="paragraph" w:styleId="Rientrocorpodeltesto">
    <w:name w:val="Body Text Indent"/>
    <w:basedOn w:val="Normale"/>
    <w:semiHidden/>
    <w:rPr>
      <w:rFonts w:ascii="Arial" w:hAnsi="Arial" w:cs="Arial"/>
    </w:rPr>
  </w:style>
  <w:style w:type="character" w:customStyle="1" w:styleId="BodyText2Char">
    <w:name w:val="Body Text 2 Char"/>
    <w:rPr>
      <w:rFonts w:ascii="Arial" w:hAnsi="Arial" w:cs="Arial"/>
      <w:sz w:val="24"/>
      <w:szCs w:val="24"/>
      <w:lang w:val="x-none" w:eastAsia="it-IT"/>
    </w:rPr>
  </w:style>
  <w:style w:type="paragraph" w:styleId="Testonotaapidipagina">
    <w:name w:val="footnote text"/>
    <w:basedOn w:val="Normale"/>
    <w:semiHidden/>
    <w:rPr>
      <w:szCs w:val="20"/>
    </w:rPr>
  </w:style>
  <w:style w:type="character" w:customStyle="1" w:styleId="FootnoteTextChar">
    <w:name w:val="Footnote Text Char"/>
    <w:rPr>
      <w:rFonts w:ascii="Times New Roman" w:hAnsi="Times New Roman" w:cs="Times New Roman"/>
      <w:sz w:val="20"/>
      <w:szCs w:val="20"/>
      <w:lang w:val="x-none" w:eastAsia="it-IT"/>
    </w:rPr>
  </w:style>
  <w:style w:type="character" w:styleId="Rimandonotaapidipagina">
    <w:name w:val="footnote reference"/>
    <w:semiHidden/>
    <w:rPr>
      <w:vertAlign w:val="superscript"/>
    </w:rPr>
  </w:style>
  <w:style w:type="paragraph" w:customStyle="1" w:styleId="Rientrocorpodeltesto1">
    <w:name w:val="Rientro corpo del testo1"/>
    <w:basedOn w:val="Normale"/>
    <w:pPr>
      <w:overflowPunct w:val="0"/>
      <w:autoSpaceDE w:val="0"/>
      <w:autoSpaceDN w:val="0"/>
      <w:adjustRightInd w:val="0"/>
      <w:ind w:left="360"/>
      <w:textAlignment w:val="baseline"/>
    </w:pPr>
    <w:rPr>
      <w:rFonts w:ascii="Arial" w:hAnsi="Arial" w:cs="Arial"/>
      <w:szCs w:val="20"/>
    </w:rPr>
  </w:style>
  <w:style w:type="character" w:customStyle="1" w:styleId="BodyTextIndentChar">
    <w:name w:val="Body Text Indent Char"/>
    <w:rPr>
      <w:rFonts w:ascii="Arial" w:hAnsi="Arial" w:cs="Arial"/>
      <w:sz w:val="20"/>
      <w:szCs w:val="20"/>
      <w:lang w:val="x-none" w:eastAsia="it-IT"/>
    </w:rPr>
  </w:style>
  <w:style w:type="paragraph" w:customStyle="1" w:styleId="Paragrafoelenco1">
    <w:name w:val="Paragrafo elenco1"/>
    <w:basedOn w:val="Normale"/>
    <w:pPr>
      <w:spacing w:after="200" w:line="276" w:lineRule="auto"/>
      <w:ind w:left="720"/>
    </w:pPr>
    <w:rPr>
      <w:szCs w:val="22"/>
      <w:lang w:eastAsia="en-US"/>
    </w:rPr>
  </w:style>
  <w:style w:type="paragraph" w:customStyle="1" w:styleId="Stile11">
    <w:name w:val="Stile1 §1"/>
    <w:basedOn w:val="Titolo1"/>
    <w:pPr>
      <w:spacing w:before="120"/>
      <w:ind w:left="360"/>
    </w:pPr>
    <w:rPr>
      <w:smallCaps w:val="0"/>
      <w:color w:val="4F81BD"/>
      <w:szCs w:val="24"/>
      <w:u w:val="single"/>
      <w:lang w:eastAsia="en-US"/>
    </w:rPr>
  </w:style>
  <w:style w:type="character" w:customStyle="1" w:styleId="ListParagraphChar">
    <w:name w:val="List Paragraph Char"/>
    <w:rPr>
      <w:rFonts w:ascii="Times New Roman" w:eastAsia="Times New Roman" w:hAnsi="Times New Roman" w:cs="Times New Roman"/>
    </w:rPr>
  </w:style>
  <w:style w:type="character" w:customStyle="1" w:styleId="Stile11Carattere">
    <w:name w:val="Stile1 §1 Carattere"/>
    <w:rPr>
      <w:rFonts w:ascii="Calibri" w:eastAsia="Times New Roman" w:hAnsi="Calibri" w:cs="Times New Roman"/>
      <w:b/>
      <w:bCs/>
      <w:color w:val="4F81BD"/>
      <w:sz w:val="24"/>
      <w:szCs w:val="24"/>
      <w:u w:val="single"/>
    </w:rPr>
  </w:style>
  <w:style w:type="paragraph" w:styleId="Intestazione">
    <w:name w:val="header"/>
    <w:basedOn w:val="Normale"/>
    <w:link w:val="IntestazioneCarattere"/>
    <w:semiHidden/>
    <w:pPr>
      <w:tabs>
        <w:tab w:val="center" w:pos="4819"/>
        <w:tab w:val="right" w:pos="9638"/>
      </w:tabs>
    </w:pPr>
  </w:style>
  <w:style w:type="character" w:customStyle="1" w:styleId="HeaderChar">
    <w:name w:val="Header Char"/>
    <w:rPr>
      <w:rFonts w:ascii="Times New Roman" w:hAnsi="Times New Roman" w:cs="Times New Roman"/>
      <w:sz w:val="24"/>
      <w:szCs w:val="24"/>
      <w:lang w:val="x-none" w:eastAsia="it-IT"/>
    </w:rPr>
  </w:style>
  <w:style w:type="paragraph" w:styleId="Pidipagina">
    <w:name w:val="footer"/>
    <w:basedOn w:val="Normale"/>
    <w:link w:val="PidipaginaCarattere"/>
    <w:semiHidden/>
    <w:pPr>
      <w:tabs>
        <w:tab w:val="center" w:pos="4819"/>
        <w:tab w:val="right" w:pos="9638"/>
      </w:tabs>
    </w:pPr>
  </w:style>
  <w:style w:type="character" w:customStyle="1" w:styleId="FooterChar">
    <w:name w:val="Footer Char"/>
    <w:rPr>
      <w:rFonts w:ascii="Times New Roman" w:hAnsi="Times New Roman" w:cs="Times New Roman"/>
      <w:sz w:val="24"/>
      <w:szCs w:val="24"/>
      <w:lang w:val="x-none" w:eastAsia="it-IT"/>
    </w:rPr>
  </w:style>
  <w:style w:type="paragraph" w:customStyle="1" w:styleId="Testofumetto1">
    <w:name w:val="Testo fumetto1"/>
    <w:basedOn w:val="Normale"/>
    <w:rPr>
      <w:rFonts w:ascii="Tahoma" w:hAnsi="Tahoma" w:cs="Tahoma"/>
      <w:sz w:val="16"/>
      <w:szCs w:val="16"/>
    </w:rPr>
  </w:style>
  <w:style w:type="character" w:customStyle="1" w:styleId="BalloonTextChar">
    <w:name w:val="Balloon Text Char"/>
    <w:rPr>
      <w:rFonts w:ascii="Tahoma" w:hAnsi="Tahoma" w:cs="Tahoma"/>
      <w:sz w:val="16"/>
      <w:szCs w:val="16"/>
      <w:lang w:val="x-none" w:eastAsia="it-IT"/>
    </w:rPr>
  </w:style>
  <w:style w:type="paragraph" w:styleId="Corpotesto">
    <w:name w:val="Body Text"/>
    <w:basedOn w:val="Normale"/>
    <w:link w:val="CorpotestoCarattere"/>
    <w:semiHidden/>
    <w:pPr>
      <w:tabs>
        <w:tab w:val="num" w:pos="720"/>
      </w:tabs>
    </w:pPr>
    <w:rPr>
      <w:szCs w:val="20"/>
    </w:rPr>
  </w:style>
  <w:style w:type="paragraph" w:styleId="Paragrafoelenco">
    <w:name w:val="List Paragraph"/>
    <w:basedOn w:val="Normale"/>
    <w:qFormat/>
    <w:pPr>
      <w:ind w:left="708"/>
    </w:pPr>
  </w:style>
  <w:style w:type="character" w:customStyle="1" w:styleId="WW8Num8z5">
    <w:name w:val="WW8Num8z5"/>
  </w:style>
  <w:style w:type="paragraph" w:styleId="Titolosommario">
    <w:name w:val="TOC Heading"/>
    <w:basedOn w:val="Titolo1"/>
    <w:next w:val="Normale"/>
    <w:qFormat/>
    <w:pPr>
      <w:spacing w:before="240" w:line="256" w:lineRule="auto"/>
    </w:pPr>
    <w:rPr>
      <w:rFonts w:ascii="Cambria" w:hAnsi="Cambria"/>
      <w:b w:val="0"/>
      <w:bCs/>
      <w:smallCaps w:val="0"/>
      <w:color w:val="365F91"/>
      <w:sz w:val="32"/>
      <w:lang w:eastAsia="ar-SA"/>
    </w:rPr>
  </w:style>
  <w:style w:type="paragraph" w:styleId="Sommario1">
    <w:name w:val="toc 1"/>
    <w:basedOn w:val="Normale"/>
    <w:next w:val="Normale"/>
    <w:semiHidden/>
    <w:pPr>
      <w:suppressAutoHyphens/>
      <w:spacing w:after="100" w:line="360" w:lineRule="auto"/>
    </w:pPr>
    <w:rPr>
      <w:rFonts w:ascii="Verdana" w:hAnsi="Verdana" w:cs="Verdana"/>
      <w:color w:val="000000"/>
      <w:szCs w:val="20"/>
      <w:lang w:eastAsia="ar-SA"/>
    </w:rPr>
  </w:style>
  <w:style w:type="paragraph" w:styleId="Sommario2">
    <w:name w:val="toc 2"/>
    <w:basedOn w:val="Normale"/>
    <w:next w:val="Normale"/>
    <w:semiHidden/>
    <w:pPr>
      <w:suppressAutoHyphens/>
      <w:spacing w:after="100" w:line="360" w:lineRule="auto"/>
      <w:ind w:left="200"/>
    </w:pPr>
    <w:rPr>
      <w:rFonts w:ascii="Verdana" w:hAnsi="Verdana" w:cs="Verdana"/>
      <w:color w:val="000000"/>
      <w:szCs w:val="20"/>
      <w:lang w:eastAsia="ar-SA"/>
    </w:rPr>
  </w:style>
  <w:style w:type="paragraph" w:styleId="Sommario3">
    <w:name w:val="toc 3"/>
    <w:basedOn w:val="Normale"/>
    <w:next w:val="Normale"/>
    <w:semiHidden/>
    <w:pPr>
      <w:suppressAutoHyphens/>
      <w:spacing w:after="100" w:line="360" w:lineRule="auto"/>
      <w:ind w:left="400"/>
    </w:pPr>
    <w:rPr>
      <w:rFonts w:ascii="Verdana" w:hAnsi="Verdana" w:cs="Verdana"/>
      <w:color w:val="000000"/>
      <w:szCs w:val="20"/>
      <w:lang w:eastAsia="ar-SA"/>
    </w:rPr>
  </w:style>
  <w:style w:type="paragraph" w:customStyle="1" w:styleId="Corpodeltesto21">
    <w:name w:val="Corpo del testo 21"/>
    <w:basedOn w:val="Normale"/>
    <w:pPr>
      <w:overflowPunct w:val="0"/>
      <w:autoSpaceDE w:val="0"/>
      <w:autoSpaceDN w:val="0"/>
      <w:adjustRightInd w:val="0"/>
      <w:textAlignment w:val="baseline"/>
    </w:pPr>
    <w:rPr>
      <w:rFonts w:ascii="Arial" w:hAnsi="Arial"/>
      <w:sz w:val="24"/>
      <w:szCs w:val="20"/>
    </w:rPr>
  </w:style>
  <w:style w:type="paragraph" w:styleId="Corpodeltesto3">
    <w:name w:val="Body Text 3"/>
    <w:basedOn w:val="Normale"/>
    <w:semiHidden/>
    <w:rPr>
      <w:rFonts w:cs="Arial"/>
      <w:sz w:val="20"/>
    </w:rPr>
  </w:style>
  <w:style w:type="character" w:styleId="Collegamentoipertestuale">
    <w:name w:val="Hyperlink"/>
    <w:semiHidden/>
    <w:rPr>
      <w:color w:val="0000FF"/>
      <w:u w:val="single"/>
    </w:rPr>
  </w:style>
  <w:style w:type="character" w:customStyle="1" w:styleId="Caratterenotadichiusura">
    <w:name w:val="Carattere nota di chiusura"/>
    <w:rPr>
      <w:rFonts w:ascii="Times New Roman" w:hAnsi="Times New Roman" w:cs="Times New Roman"/>
      <w:vertAlign w:val="superscript"/>
    </w:rPr>
  </w:style>
  <w:style w:type="paragraph" w:styleId="Testonotadichiusura">
    <w:name w:val="endnote text"/>
    <w:basedOn w:val="Normale"/>
    <w:semiHidden/>
    <w:pPr>
      <w:suppressAutoHyphens/>
    </w:pPr>
    <w:rPr>
      <w:rFonts w:ascii="Verdana" w:hAnsi="Verdana" w:cs="Verdana"/>
      <w:color w:val="000000"/>
      <w:sz w:val="20"/>
      <w:szCs w:val="20"/>
      <w:lang w:eastAsia="ar-SA"/>
    </w:rPr>
  </w:style>
  <w:style w:type="character" w:customStyle="1" w:styleId="TestonotadichiusuraCarattere">
    <w:name w:val="Testo nota di chiusura Carattere"/>
    <w:rPr>
      <w:rFonts w:ascii="Verdana" w:hAnsi="Verdana" w:cs="Verdana"/>
      <w:color w:val="000000"/>
      <w:lang w:eastAsia="ar-SA"/>
    </w:rPr>
  </w:style>
  <w:style w:type="paragraph" w:styleId="NormaleWeb">
    <w:name w:val="Normal (Web)"/>
    <w:basedOn w:val="Normale"/>
    <w:semiHidden/>
    <w:pPr>
      <w:spacing w:before="280" w:after="280"/>
      <w:jc w:val="left"/>
    </w:pPr>
    <w:rPr>
      <w:rFonts w:ascii="Verdana" w:hAnsi="Verdana" w:cs="Verdana"/>
      <w:sz w:val="24"/>
      <w:lang w:eastAsia="ar-SA"/>
    </w:rPr>
  </w:style>
  <w:style w:type="paragraph" w:customStyle="1" w:styleId="Corpodeltesto31">
    <w:name w:val="Corpo del testo 31"/>
    <w:basedOn w:val="Normale"/>
    <w:pPr>
      <w:widowControl w:val="0"/>
      <w:overflowPunct w:val="0"/>
      <w:autoSpaceDE w:val="0"/>
      <w:spacing w:before="120" w:line="360" w:lineRule="auto"/>
      <w:textAlignment w:val="baseline"/>
    </w:pPr>
    <w:rPr>
      <w:rFonts w:ascii="Arial" w:hAnsi="Arial" w:cs="Arial"/>
      <w:sz w:val="24"/>
      <w:szCs w:val="20"/>
      <w:lang w:eastAsia="ar-SA"/>
    </w:rPr>
  </w:style>
  <w:style w:type="paragraph" w:customStyle="1" w:styleId="paragrafopuntato">
    <w:name w:val="paragrafo puntato"/>
    <w:basedOn w:val="Paragrafoelenco1"/>
    <w:qFormat/>
    <w:pPr>
      <w:numPr>
        <w:numId w:val="1"/>
      </w:numPr>
      <w:spacing w:before="360" w:after="240" w:line="240" w:lineRule="auto"/>
    </w:pPr>
    <w:rPr>
      <w:i/>
      <w:sz w:val="24"/>
      <w:szCs w:val="24"/>
    </w:rPr>
  </w:style>
  <w:style w:type="character" w:customStyle="1" w:styleId="Titolo7Carattere">
    <w:name w:val="Titolo 7 Carattere"/>
    <w:rPr>
      <w:rFonts w:ascii="Calibri" w:eastAsia="Times New Roman" w:hAnsi="Calibri" w:cs="Times New Roman"/>
      <w:sz w:val="24"/>
      <w:szCs w:val="24"/>
    </w:rPr>
  </w:style>
  <w:style w:type="character" w:customStyle="1" w:styleId="ListParagraphCarattere">
    <w:name w:val="List Paragraph Carattere"/>
    <w:rPr>
      <w:sz w:val="22"/>
      <w:szCs w:val="22"/>
      <w:lang w:eastAsia="en-US"/>
    </w:rPr>
  </w:style>
  <w:style w:type="character" w:customStyle="1" w:styleId="paragrafopuntatoCarattere">
    <w:name w:val="paragrafo puntato Carattere"/>
    <w:rPr>
      <w:i/>
      <w:sz w:val="24"/>
      <w:szCs w:val="24"/>
      <w:lang w:eastAsia="en-US"/>
    </w:rPr>
  </w:style>
  <w:style w:type="paragraph" w:styleId="Corpodeltesto2">
    <w:name w:val="Body Text 2"/>
    <w:basedOn w:val="Normale"/>
    <w:semiHidden/>
    <w:unhideWhenUsed/>
    <w:pPr>
      <w:spacing w:after="120" w:line="480" w:lineRule="auto"/>
    </w:pPr>
  </w:style>
  <w:style w:type="character" w:customStyle="1" w:styleId="Corpodeltesto2Carattere">
    <w:name w:val="Corpo del testo 2 Carattere"/>
    <w:semiHidden/>
    <w:rPr>
      <w:sz w:val="22"/>
      <w:szCs w:val="24"/>
    </w:rPr>
  </w:style>
  <w:style w:type="character" w:customStyle="1" w:styleId="Titolo8Carattere">
    <w:name w:val="Titolo 8 Carattere"/>
    <w:rPr>
      <w:rFonts w:ascii="Arial" w:hAnsi="Arial"/>
      <w:b/>
      <w:bCs/>
      <w:szCs w:val="24"/>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Numeropagina">
    <w:name w:val="page number"/>
    <w:basedOn w:val="Carpredefinitoparagrafo"/>
    <w:semiHidden/>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Collegamentovisitato">
    <w:name w:val="FollowedHyperlink"/>
    <w:semiHidden/>
    <w:rPr>
      <w:color w:val="800080"/>
      <w:u w:val="single"/>
    </w:rPr>
  </w:style>
  <w:style w:type="paragraph" w:styleId="Rientrocorpodeltesto2">
    <w:name w:val="Body Text Indent 2"/>
    <w:basedOn w:val="Normale"/>
    <w:semiHidden/>
    <w:pPr>
      <w:shd w:val="clear" w:color="auto" w:fill="FFFFFF"/>
      <w:ind w:left="540"/>
    </w:pPr>
    <w:rPr>
      <w:szCs w:val="22"/>
    </w:rPr>
  </w:style>
  <w:style w:type="table" w:styleId="Grigliatabella">
    <w:name w:val="Table Grid"/>
    <w:basedOn w:val="Tabellanormale"/>
    <w:uiPriority w:val="39"/>
    <w:rsid w:val="0072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77"/>
    <w:pPr>
      <w:autoSpaceDE w:val="0"/>
      <w:autoSpaceDN w:val="0"/>
      <w:adjustRightInd w:val="0"/>
    </w:pPr>
    <w:rPr>
      <w:rFonts w:ascii="Calibri" w:hAnsi="Calibri" w:cs="Calibri"/>
      <w:color w:val="000000"/>
      <w:sz w:val="24"/>
      <w:szCs w:val="24"/>
    </w:rPr>
  </w:style>
  <w:style w:type="character" w:customStyle="1" w:styleId="Titolo1Carattere">
    <w:name w:val="Titolo 1 Carattere"/>
    <w:aliases w:val="par. 1.1 Carattere"/>
    <w:link w:val="Titolo1"/>
    <w:rsid w:val="00A63FDD"/>
    <w:rPr>
      <w:b/>
      <w:i/>
      <w:iCs/>
      <w:smallCaps/>
      <w:sz w:val="28"/>
      <w:szCs w:val="32"/>
    </w:rPr>
  </w:style>
  <w:style w:type="character" w:customStyle="1" w:styleId="TitoloCarattere">
    <w:name w:val="Titolo Carattere"/>
    <w:aliases w:val="Sezione Carattere"/>
    <w:link w:val="Titolo"/>
    <w:rsid w:val="00A63FDD"/>
    <w:rPr>
      <w:b/>
      <w:sz w:val="22"/>
    </w:rPr>
  </w:style>
  <w:style w:type="character" w:customStyle="1" w:styleId="CorpotestoCarattere">
    <w:name w:val="Corpo testo Carattere"/>
    <w:link w:val="Corpotesto"/>
    <w:semiHidden/>
    <w:rsid w:val="00A63FDD"/>
    <w:rPr>
      <w:sz w:val="22"/>
    </w:rPr>
  </w:style>
  <w:style w:type="paragraph" w:customStyle="1" w:styleId="Paragrafoelenco2">
    <w:name w:val="Paragrafo elenco2"/>
    <w:basedOn w:val="Normale"/>
    <w:uiPriority w:val="99"/>
    <w:rsid w:val="00517990"/>
    <w:pPr>
      <w:spacing w:after="160" w:line="259" w:lineRule="auto"/>
      <w:ind w:left="720"/>
      <w:jc w:val="left"/>
    </w:pPr>
    <w:rPr>
      <w:rFonts w:ascii="Calibri" w:hAnsi="Calibri" w:cs="Calibri"/>
      <w:noProof/>
      <w:szCs w:val="22"/>
    </w:rPr>
  </w:style>
  <w:style w:type="paragraph" w:styleId="Testofumetto">
    <w:name w:val="Balloon Text"/>
    <w:basedOn w:val="Normale"/>
    <w:link w:val="TestofumettoCarattere"/>
    <w:uiPriority w:val="99"/>
    <w:semiHidden/>
    <w:unhideWhenUsed/>
    <w:rsid w:val="00F95369"/>
    <w:rPr>
      <w:rFonts w:ascii="Segoe UI" w:hAnsi="Segoe UI" w:cs="Segoe UI"/>
      <w:sz w:val="18"/>
      <w:szCs w:val="18"/>
    </w:rPr>
  </w:style>
  <w:style w:type="character" w:customStyle="1" w:styleId="TestofumettoCarattere">
    <w:name w:val="Testo fumetto Carattere"/>
    <w:link w:val="Testofumetto"/>
    <w:uiPriority w:val="99"/>
    <w:semiHidden/>
    <w:rsid w:val="00F95369"/>
    <w:rPr>
      <w:rFonts w:ascii="Segoe UI" w:hAnsi="Segoe UI" w:cs="Segoe UI"/>
      <w:sz w:val="18"/>
      <w:szCs w:val="18"/>
    </w:rPr>
  </w:style>
  <w:style w:type="character" w:customStyle="1" w:styleId="IntestazioneCarattere">
    <w:name w:val="Intestazione Carattere"/>
    <w:link w:val="Intestazione"/>
    <w:semiHidden/>
    <w:rsid w:val="00871FFB"/>
    <w:rPr>
      <w:sz w:val="22"/>
      <w:szCs w:val="24"/>
    </w:rPr>
  </w:style>
  <w:style w:type="character" w:customStyle="1" w:styleId="PidipaginaCarattere">
    <w:name w:val="Piè di pagina Carattere"/>
    <w:link w:val="Pidipagina"/>
    <w:semiHidden/>
    <w:rsid w:val="00871FF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42">
      <w:bodyDiv w:val="1"/>
      <w:marLeft w:val="0"/>
      <w:marRight w:val="0"/>
      <w:marTop w:val="0"/>
      <w:marBottom w:val="0"/>
      <w:divBdr>
        <w:top w:val="none" w:sz="0" w:space="0" w:color="auto"/>
        <w:left w:val="none" w:sz="0" w:space="0" w:color="auto"/>
        <w:bottom w:val="none" w:sz="0" w:space="0" w:color="auto"/>
        <w:right w:val="none" w:sz="0" w:space="0" w:color="auto"/>
      </w:divBdr>
    </w:div>
    <w:div w:id="512182770">
      <w:bodyDiv w:val="1"/>
      <w:marLeft w:val="0"/>
      <w:marRight w:val="0"/>
      <w:marTop w:val="0"/>
      <w:marBottom w:val="0"/>
      <w:divBdr>
        <w:top w:val="none" w:sz="0" w:space="0" w:color="auto"/>
        <w:left w:val="none" w:sz="0" w:space="0" w:color="auto"/>
        <w:bottom w:val="none" w:sz="0" w:space="0" w:color="auto"/>
        <w:right w:val="none" w:sz="0" w:space="0" w:color="auto"/>
      </w:divBdr>
    </w:div>
    <w:div w:id="1145466234">
      <w:bodyDiv w:val="1"/>
      <w:marLeft w:val="0"/>
      <w:marRight w:val="0"/>
      <w:marTop w:val="0"/>
      <w:marBottom w:val="0"/>
      <w:divBdr>
        <w:top w:val="none" w:sz="0" w:space="0" w:color="auto"/>
        <w:left w:val="none" w:sz="0" w:space="0" w:color="auto"/>
        <w:bottom w:val="none" w:sz="0" w:space="0" w:color="auto"/>
        <w:right w:val="none" w:sz="0" w:space="0" w:color="auto"/>
      </w:divBdr>
    </w:div>
    <w:div w:id="1230263178">
      <w:bodyDiv w:val="1"/>
      <w:marLeft w:val="0"/>
      <w:marRight w:val="0"/>
      <w:marTop w:val="0"/>
      <w:marBottom w:val="0"/>
      <w:divBdr>
        <w:top w:val="none" w:sz="0" w:space="0" w:color="auto"/>
        <w:left w:val="none" w:sz="0" w:space="0" w:color="auto"/>
        <w:bottom w:val="none" w:sz="0" w:space="0" w:color="auto"/>
        <w:right w:val="none" w:sz="0" w:space="0" w:color="auto"/>
      </w:divBdr>
    </w:div>
    <w:div w:id="1708217164">
      <w:bodyDiv w:val="1"/>
      <w:marLeft w:val="0"/>
      <w:marRight w:val="0"/>
      <w:marTop w:val="0"/>
      <w:marBottom w:val="0"/>
      <w:divBdr>
        <w:top w:val="none" w:sz="0" w:space="0" w:color="auto"/>
        <w:left w:val="none" w:sz="0" w:space="0" w:color="auto"/>
        <w:bottom w:val="none" w:sz="0" w:space="0" w:color="auto"/>
        <w:right w:val="none" w:sz="0" w:space="0" w:color="auto"/>
      </w:divBdr>
    </w:div>
    <w:div w:id="1899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6F48-F3D8-4F4F-9C53-6058096B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BANDO PER PROGETTI DI FILIERA /PROGETTI DI RETE TERRITORIALE  (BOZZA 24/01/2017 )</vt:lpstr>
    </vt:vector>
  </TitlesOfParts>
  <Company>Regione Piemonte</Company>
  <LinksUpToDate>false</LinksUpToDate>
  <CharactersWithSpaces>10443</CharactersWithSpaces>
  <SharedDoc>false</SharedDoc>
  <HLinks>
    <vt:vector size="72" baseType="variant">
      <vt:variant>
        <vt:i4>6684788</vt:i4>
      </vt:variant>
      <vt:variant>
        <vt:i4>33</vt:i4>
      </vt:variant>
      <vt:variant>
        <vt:i4>0</vt:i4>
      </vt:variant>
      <vt:variant>
        <vt:i4>5</vt:i4>
      </vt:variant>
      <vt:variant>
        <vt:lpwstr>http://www.sistemapiemonte.it/</vt:lpwstr>
      </vt:variant>
      <vt:variant>
        <vt:lpwstr/>
      </vt:variant>
      <vt:variant>
        <vt:i4>6684788</vt:i4>
      </vt:variant>
      <vt:variant>
        <vt:i4>30</vt:i4>
      </vt:variant>
      <vt:variant>
        <vt:i4>0</vt:i4>
      </vt:variant>
      <vt:variant>
        <vt:i4>5</vt:i4>
      </vt:variant>
      <vt:variant>
        <vt:lpwstr>http://www.sistemapiemonte.it/</vt:lpwstr>
      </vt:variant>
      <vt:variant>
        <vt:lpwstr/>
      </vt:variant>
      <vt:variant>
        <vt:i4>6684788</vt:i4>
      </vt:variant>
      <vt:variant>
        <vt:i4>27</vt:i4>
      </vt:variant>
      <vt:variant>
        <vt:i4>0</vt:i4>
      </vt:variant>
      <vt:variant>
        <vt:i4>5</vt:i4>
      </vt:variant>
      <vt:variant>
        <vt:lpwstr>http://www.sistemapiemonte.it/</vt:lpwstr>
      </vt:variant>
      <vt:variant>
        <vt:lpwstr/>
      </vt:variant>
      <vt:variant>
        <vt:i4>1769515</vt:i4>
      </vt:variant>
      <vt:variant>
        <vt:i4>24</vt:i4>
      </vt:variant>
      <vt:variant>
        <vt:i4>0</vt:i4>
      </vt:variant>
      <vt:variant>
        <vt:i4>5</vt:i4>
      </vt:variant>
      <vt:variant>
        <vt:lpwstr>mailto:servizi.siap@regione.piemonte.it</vt:lpwstr>
      </vt:variant>
      <vt:variant>
        <vt:lpwstr/>
      </vt:variant>
      <vt:variant>
        <vt:i4>1114137</vt:i4>
      </vt:variant>
      <vt:variant>
        <vt:i4>21</vt:i4>
      </vt:variant>
      <vt:variant>
        <vt:i4>0</vt:i4>
      </vt:variant>
      <vt:variant>
        <vt:i4>5</vt:i4>
      </vt:variant>
      <vt:variant>
        <vt:lpwstr>http://www.regione.piemonte.it/agri/siap/mod_iscr_anagrafe.htm</vt:lpwstr>
      </vt:variant>
      <vt:variant>
        <vt:lpwstr/>
      </vt:variant>
      <vt:variant>
        <vt:i4>6684788</vt:i4>
      </vt:variant>
      <vt:variant>
        <vt:i4>18</vt:i4>
      </vt:variant>
      <vt:variant>
        <vt:i4>0</vt:i4>
      </vt:variant>
      <vt:variant>
        <vt:i4>5</vt:i4>
      </vt:variant>
      <vt:variant>
        <vt:lpwstr>http://www.sistemapiemonte.it/</vt:lpwstr>
      </vt:variant>
      <vt:variant>
        <vt:lpwstr/>
      </vt:variant>
      <vt:variant>
        <vt:i4>7209059</vt:i4>
      </vt:variant>
      <vt:variant>
        <vt:i4>15</vt:i4>
      </vt:variant>
      <vt:variant>
        <vt:i4>0</vt:i4>
      </vt:variant>
      <vt:variant>
        <vt:i4>5</vt:i4>
      </vt:variant>
      <vt:variant>
        <vt:lpwstr/>
      </vt:variant>
      <vt:variant>
        <vt:lpwstr>CNS</vt:lpwstr>
      </vt:variant>
      <vt:variant>
        <vt:i4>6684788</vt:i4>
      </vt:variant>
      <vt:variant>
        <vt:i4>12</vt:i4>
      </vt:variant>
      <vt:variant>
        <vt:i4>0</vt:i4>
      </vt:variant>
      <vt:variant>
        <vt:i4>5</vt:i4>
      </vt:variant>
      <vt:variant>
        <vt:lpwstr>http://www.sistemapiemonte.it/</vt:lpwstr>
      </vt:variant>
      <vt:variant>
        <vt:lpwstr/>
      </vt:variant>
      <vt:variant>
        <vt:i4>2883639</vt:i4>
      </vt:variant>
      <vt:variant>
        <vt:i4>9</vt:i4>
      </vt:variant>
      <vt:variant>
        <vt:i4>0</vt:i4>
      </vt:variant>
      <vt:variant>
        <vt:i4>5</vt:i4>
      </vt:variant>
      <vt:variant>
        <vt:lpwstr>http://www.arpea.piemonte.it/site/organismi-deleg/recapiti/79-caa-centri-di-assistenza-agricola</vt:lpwstr>
      </vt:variant>
      <vt:variant>
        <vt:lpwstr/>
      </vt:variant>
      <vt:variant>
        <vt:i4>6357091</vt:i4>
      </vt:variant>
      <vt:variant>
        <vt:i4>6</vt:i4>
      </vt:variant>
      <vt:variant>
        <vt:i4>0</vt:i4>
      </vt:variant>
      <vt:variant>
        <vt:i4>5</vt:i4>
      </vt:variant>
      <vt:variant>
        <vt:lpwstr/>
      </vt:variant>
      <vt:variant>
        <vt:lpwstr>CAA</vt:lpwstr>
      </vt:variant>
      <vt:variant>
        <vt:i4>6619188</vt:i4>
      </vt:variant>
      <vt:variant>
        <vt:i4>3</vt:i4>
      </vt:variant>
      <vt:variant>
        <vt:i4>0</vt:i4>
      </vt:variant>
      <vt:variant>
        <vt:i4>5</vt:i4>
      </vt:variant>
      <vt:variant>
        <vt:lpwstr>http://galvallidelcanavese.it/contatti/</vt:lpwstr>
      </vt:variant>
      <vt:variant>
        <vt:lpwstr/>
      </vt:variant>
      <vt:variant>
        <vt:i4>8257587</vt:i4>
      </vt:variant>
      <vt:variant>
        <vt:i4>0</vt:i4>
      </vt:variant>
      <vt:variant>
        <vt:i4>0</vt:i4>
      </vt:variant>
      <vt:variant>
        <vt:i4>5</vt:i4>
      </vt:variant>
      <vt:variant>
        <vt:lpwstr>http://galvallidelcanavese.it/chi-siamo/leader/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PROGETTI DI FILIERA /PROGETTI DI RETE TERRITORIALE  (BOZZA 24/01/2017 )</dc:title>
  <dc:subject/>
  <dc:creator>Utente</dc:creator>
  <cp:keywords/>
  <cp:lastModifiedBy>Gal Valli del Canavese</cp:lastModifiedBy>
  <cp:revision>3</cp:revision>
  <cp:lastPrinted>2017-07-12T10:22:00Z</cp:lastPrinted>
  <dcterms:created xsi:type="dcterms:W3CDTF">2022-04-12T15:49:00Z</dcterms:created>
  <dcterms:modified xsi:type="dcterms:W3CDTF">2022-04-12T15:50:00Z</dcterms:modified>
</cp:coreProperties>
</file>