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3140"/>
        <w:gridCol w:w="3110"/>
        <w:gridCol w:w="3528"/>
      </w:tblGrid>
      <w:tr w:rsidR="00E43A81" w:rsidRPr="00030547" w14:paraId="31CC89BC" w14:textId="77777777">
        <w:trPr>
          <w:trHeight w:val="2525"/>
        </w:trPr>
        <w:tc>
          <w:tcPr>
            <w:tcW w:w="3140" w:type="dxa"/>
            <w:tcBorders>
              <w:top w:val="nil"/>
              <w:left w:val="nil"/>
              <w:bottom w:val="nil"/>
              <w:right w:val="nil"/>
            </w:tcBorders>
            <w:vAlign w:val="center"/>
          </w:tcPr>
          <w:p w14:paraId="3242EAD8" w14:textId="77777777" w:rsidR="00E43A81" w:rsidRPr="006D2D3B" w:rsidRDefault="00E43A81">
            <w:pPr>
              <w:jc w:val="center"/>
              <w:rPr>
                <w:rFonts w:ascii="Calibri" w:hAnsi="Calibri" w:cs="Calibri"/>
              </w:rPr>
            </w:pPr>
          </w:p>
        </w:tc>
        <w:tc>
          <w:tcPr>
            <w:tcW w:w="3110" w:type="dxa"/>
            <w:tcBorders>
              <w:top w:val="nil"/>
              <w:left w:val="nil"/>
              <w:bottom w:val="nil"/>
              <w:right w:val="nil"/>
            </w:tcBorders>
            <w:vAlign w:val="center"/>
          </w:tcPr>
          <w:p w14:paraId="4C382062" w14:textId="77777777" w:rsidR="00E43A81" w:rsidRPr="006D2D3B" w:rsidRDefault="00E43A81">
            <w:pPr>
              <w:jc w:val="center"/>
              <w:rPr>
                <w:rFonts w:ascii="Calibri" w:hAnsi="Calibri" w:cs="Calibri"/>
              </w:rPr>
            </w:pPr>
          </w:p>
        </w:tc>
        <w:tc>
          <w:tcPr>
            <w:tcW w:w="3528" w:type="dxa"/>
            <w:tcBorders>
              <w:top w:val="nil"/>
              <w:left w:val="nil"/>
              <w:bottom w:val="nil"/>
              <w:right w:val="nil"/>
            </w:tcBorders>
            <w:vAlign w:val="center"/>
          </w:tcPr>
          <w:p w14:paraId="203F271F" w14:textId="77777777" w:rsidR="00E43A81" w:rsidRPr="006D2D3B" w:rsidRDefault="00E43A81">
            <w:pPr>
              <w:jc w:val="center"/>
              <w:rPr>
                <w:rFonts w:ascii="Calibri" w:hAnsi="Calibri" w:cs="Calibri"/>
              </w:rPr>
            </w:pPr>
          </w:p>
        </w:tc>
      </w:tr>
      <w:tr w:rsidR="00E43A81" w:rsidRPr="00030547" w14:paraId="31B03485" w14:textId="77777777">
        <w:trPr>
          <w:cantSplit/>
          <w:trHeight w:val="1600"/>
        </w:trPr>
        <w:tc>
          <w:tcPr>
            <w:tcW w:w="9778" w:type="dxa"/>
            <w:gridSpan w:val="3"/>
            <w:tcBorders>
              <w:top w:val="nil"/>
              <w:left w:val="nil"/>
              <w:bottom w:val="nil"/>
              <w:right w:val="nil"/>
            </w:tcBorders>
            <w:vAlign w:val="center"/>
          </w:tcPr>
          <w:p w14:paraId="0ECCB0FD" w14:textId="77777777" w:rsidR="00E43A81" w:rsidRPr="006D2D3B" w:rsidRDefault="00E43A81" w:rsidP="00DB290C">
            <w:pPr>
              <w:pStyle w:val="Titolo1"/>
              <w:rPr>
                <w:rFonts w:ascii="Calibri" w:hAnsi="Calibri" w:cs="Calibri"/>
              </w:rPr>
            </w:pPr>
            <w:bookmarkStart w:id="0" w:name="_Toc476668199"/>
            <w:r w:rsidRPr="006D2D3B">
              <w:rPr>
                <w:rFonts w:ascii="Calibri" w:hAnsi="Calibri" w:cs="Calibri"/>
              </w:rPr>
              <w:t>FEASR – FONDO EUROPEO AGRICOLO PER LO SVILUPPO RURALE</w:t>
            </w:r>
            <w:bookmarkEnd w:id="0"/>
          </w:p>
          <w:p w14:paraId="5DAE9C85" w14:textId="77777777" w:rsidR="00E43A81" w:rsidRPr="006D2D3B" w:rsidRDefault="00D6380D">
            <w:pPr>
              <w:jc w:val="center"/>
              <w:rPr>
                <w:rFonts w:ascii="Calibri" w:hAnsi="Calibri" w:cs="Calibri"/>
                <w:b/>
                <w:bCs/>
                <w:i/>
                <w:iCs/>
                <w:sz w:val="28"/>
                <w:szCs w:val="8"/>
              </w:rPr>
            </w:pPr>
            <w:r w:rsidRPr="006D2D3B">
              <w:rPr>
                <w:rFonts w:ascii="Calibri" w:hAnsi="Calibri" w:cs="Calibri"/>
                <w:b/>
                <w:bCs/>
                <w:i/>
                <w:iCs/>
                <w:sz w:val="28"/>
                <w:szCs w:val="8"/>
              </w:rPr>
              <w:t>REGIONE PIEMONTE</w:t>
            </w:r>
          </w:p>
          <w:p w14:paraId="0EB78684" w14:textId="77777777" w:rsidR="00E43A81" w:rsidRPr="006D2D3B" w:rsidRDefault="00E43A81" w:rsidP="00DB290C">
            <w:pPr>
              <w:pStyle w:val="Titolo1"/>
              <w:rPr>
                <w:rFonts w:ascii="Calibri" w:hAnsi="Calibri" w:cs="Calibri"/>
                <w:lang w:eastAsia="en-US"/>
              </w:rPr>
            </w:pPr>
            <w:bookmarkStart w:id="1" w:name="_Toc476668200"/>
            <w:r w:rsidRPr="006D2D3B">
              <w:rPr>
                <w:rFonts w:ascii="Calibri" w:hAnsi="Calibri" w:cs="Calibri"/>
                <w:lang w:eastAsia="en-US"/>
              </w:rPr>
              <w:t>Programma di Sviluppo Rurale 2014-2020</w:t>
            </w:r>
            <w:bookmarkEnd w:id="1"/>
          </w:p>
        </w:tc>
      </w:tr>
      <w:tr w:rsidR="00E43A81" w:rsidRPr="00030547" w14:paraId="72CA3E83" w14:textId="77777777" w:rsidTr="0036715F">
        <w:trPr>
          <w:cantSplit/>
          <w:trHeight w:val="3115"/>
        </w:trPr>
        <w:tc>
          <w:tcPr>
            <w:tcW w:w="9778" w:type="dxa"/>
            <w:gridSpan w:val="3"/>
            <w:tcBorders>
              <w:top w:val="nil"/>
              <w:left w:val="nil"/>
              <w:bottom w:val="nil"/>
              <w:right w:val="nil"/>
            </w:tcBorders>
            <w:vAlign w:val="center"/>
          </w:tcPr>
          <w:p w14:paraId="4FDB9F7E" w14:textId="77777777" w:rsidR="00E43A81" w:rsidRPr="006D2D3B" w:rsidRDefault="00E43A81">
            <w:pPr>
              <w:jc w:val="center"/>
              <w:rPr>
                <w:rFonts w:ascii="Calibri" w:hAnsi="Calibri" w:cs="Calibri"/>
              </w:rPr>
            </w:pPr>
          </w:p>
          <w:p w14:paraId="3782820F" w14:textId="77777777" w:rsidR="00E43A81" w:rsidRPr="006D2D3B" w:rsidRDefault="00E43A81">
            <w:pPr>
              <w:jc w:val="center"/>
              <w:rPr>
                <w:rFonts w:ascii="Calibri" w:hAnsi="Calibri" w:cs="Calibri"/>
                <w:sz w:val="12"/>
                <w:szCs w:val="12"/>
              </w:rPr>
            </w:pPr>
          </w:p>
          <w:p w14:paraId="24C458C3" w14:textId="77777777" w:rsidR="00190307" w:rsidRPr="006D2D3B" w:rsidRDefault="00B41A78" w:rsidP="00190307">
            <w:pPr>
              <w:rPr>
                <w:rFonts w:ascii="Calibri" w:hAnsi="Calibri" w:cs="Calibri"/>
                <w:szCs w:val="22"/>
              </w:rPr>
            </w:pPr>
            <w:r>
              <w:rPr>
                <w:rFonts w:ascii="Calibri" w:hAnsi="Calibri" w:cs="Calibri"/>
                <w:noProof/>
              </w:rPr>
              <w:drawing>
                <wp:anchor distT="0" distB="0" distL="114300" distR="114300" simplePos="0" relativeHeight="251655680" behindDoc="0" locked="0" layoutInCell="1" allowOverlap="1" wp14:anchorId="3F5350B2" wp14:editId="7A4B95D3">
                  <wp:simplePos x="0" y="0"/>
                  <wp:positionH relativeFrom="column">
                    <wp:posOffset>2299335</wp:posOffset>
                  </wp:positionH>
                  <wp:positionV relativeFrom="paragraph">
                    <wp:posOffset>50165</wp:posOffset>
                  </wp:positionV>
                  <wp:extent cx="1729105" cy="1400810"/>
                  <wp:effectExtent l="0" t="0" r="0" b="0"/>
                  <wp:wrapNone/>
                  <wp:docPr id="17"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1400810"/>
                          </a:xfrm>
                          <a:prstGeom prst="rect">
                            <a:avLst/>
                          </a:prstGeom>
                          <a:noFill/>
                        </pic:spPr>
                      </pic:pic>
                    </a:graphicData>
                  </a:graphic>
                  <wp14:sizeRelH relativeFrom="page">
                    <wp14:pctWidth>0</wp14:pctWidth>
                  </wp14:sizeRelH>
                  <wp14:sizeRelV relativeFrom="page">
                    <wp14:pctHeight>0</wp14:pctHeight>
                  </wp14:sizeRelV>
                </wp:anchor>
              </w:drawing>
            </w:r>
          </w:p>
          <w:p w14:paraId="1B8DE61E" w14:textId="77777777" w:rsidR="00190307" w:rsidRPr="006D2D3B" w:rsidRDefault="00190307" w:rsidP="00190307">
            <w:pPr>
              <w:rPr>
                <w:rFonts w:ascii="Calibri" w:hAnsi="Calibri" w:cs="Calibri"/>
                <w:szCs w:val="22"/>
              </w:rPr>
            </w:pPr>
          </w:p>
          <w:p w14:paraId="2DC1C5FF" w14:textId="77777777" w:rsidR="00190307" w:rsidRPr="006D2D3B" w:rsidRDefault="00190307" w:rsidP="00190307">
            <w:pPr>
              <w:rPr>
                <w:rFonts w:ascii="Calibri" w:hAnsi="Calibri" w:cs="Calibri"/>
                <w:szCs w:val="22"/>
              </w:rPr>
            </w:pPr>
          </w:p>
          <w:p w14:paraId="7DD58AD8" w14:textId="77777777" w:rsidR="00190307" w:rsidRPr="006D2D3B" w:rsidRDefault="00190307" w:rsidP="00190307">
            <w:pPr>
              <w:rPr>
                <w:rFonts w:ascii="Calibri" w:hAnsi="Calibri" w:cs="Calibri"/>
                <w:szCs w:val="22"/>
              </w:rPr>
            </w:pPr>
          </w:p>
          <w:p w14:paraId="043C7E0D" w14:textId="77777777" w:rsidR="00190307" w:rsidRPr="006D2D3B" w:rsidRDefault="00190307" w:rsidP="00190307">
            <w:pPr>
              <w:rPr>
                <w:rFonts w:ascii="Calibri" w:hAnsi="Calibri" w:cs="Calibri"/>
                <w:szCs w:val="22"/>
              </w:rPr>
            </w:pPr>
          </w:p>
          <w:p w14:paraId="1FBC7CAF" w14:textId="77777777" w:rsidR="00190307" w:rsidRPr="006D2D3B" w:rsidRDefault="00190307" w:rsidP="00190307">
            <w:pPr>
              <w:rPr>
                <w:rFonts w:ascii="Calibri" w:hAnsi="Calibri" w:cs="Calibri"/>
                <w:szCs w:val="22"/>
              </w:rPr>
            </w:pPr>
          </w:p>
          <w:p w14:paraId="1D0815C0" w14:textId="77777777" w:rsidR="00190307" w:rsidRPr="006D2D3B" w:rsidRDefault="00190307" w:rsidP="00190307">
            <w:pPr>
              <w:rPr>
                <w:rFonts w:ascii="Calibri" w:hAnsi="Calibri" w:cs="Calibri"/>
                <w:szCs w:val="22"/>
              </w:rPr>
            </w:pPr>
          </w:p>
          <w:p w14:paraId="5A3727DD" w14:textId="77777777" w:rsidR="00190307" w:rsidRPr="006D2D3B" w:rsidRDefault="00190307" w:rsidP="00190307">
            <w:pPr>
              <w:rPr>
                <w:rFonts w:ascii="Calibri" w:hAnsi="Calibri" w:cs="Calibri"/>
                <w:szCs w:val="22"/>
              </w:rPr>
            </w:pPr>
          </w:p>
          <w:p w14:paraId="11011D35" w14:textId="77777777" w:rsidR="00E43A81" w:rsidRPr="006D2D3B" w:rsidRDefault="00E43A81" w:rsidP="00190307">
            <w:pPr>
              <w:rPr>
                <w:rFonts w:ascii="Calibri" w:hAnsi="Calibri" w:cs="Calibri"/>
                <w:szCs w:val="22"/>
              </w:rPr>
            </w:pPr>
          </w:p>
        </w:tc>
      </w:tr>
      <w:tr w:rsidR="00E43A81" w:rsidRPr="00030547" w14:paraId="08D714C7" w14:textId="77777777">
        <w:trPr>
          <w:cantSplit/>
          <w:trHeight w:val="1426"/>
        </w:trPr>
        <w:tc>
          <w:tcPr>
            <w:tcW w:w="9778" w:type="dxa"/>
            <w:gridSpan w:val="3"/>
            <w:tcBorders>
              <w:top w:val="nil"/>
              <w:left w:val="nil"/>
              <w:bottom w:val="nil"/>
              <w:right w:val="nil"/>
            </w:tcBorders>
            <w:vAlign w:val="center"/>
          </w:tcPr>
          <w:p w14:paraId="53CD13A3" w14:textId="77777777" w:rsidR="00E43A81" w:rsidRPr="006D2D3B" w:rsidRDefault="00E43A81" w:rsidP="00190307">
            <w:pPr>
              <w:jc w:val="center"/>
              <w:rPr>
                <w:rFonts w:ascii="Calibri" w:hAnsi="Calibri" w:cs="Calibri"/>
                <w:b/>
                <w:bCs/>
              </w:rPr>
            </w:pPr>
            <w:r w:rsidRPr="006D2D3B">
              <w:rPr>
                <w:rFonts w:ascii="Calibri" w:hAnsi="Calibri" w:cs="Calibri"/>
                <w:b/>
                <w:bCs/>
              </w:rPr>
              <w:t xml:space="preserve">GAL </w:t>
            </w:r>
            <w:r w:rsidR="00D6380D" w:rsidRPr="006D2D3B">
              <w:rPr>
                <w:rFonts w:ascii="Calibri" w:hAnsi="Calibri" w:cs="Calibri"/>
                <w:b/>
                <w:bCs/>
              </w:rPr>
              <w:t>VALLI DEL CANAVESE</w:t>
            </w:r>
          </w:p>
          <w:p w14:paraId="7D772B5A" w14:textId="77777777" w:rsidR="00E43A81" w:rsidRPr="006D2D3B" w:rsidRDefault="00E43A81" w:rsidP="00D6380D">
            <w:pPr>
              <w:jc w:val="center"/>
              <w:rPr>
                <w:rFonts w:ascii="Calibri" w:hAnsi="Calibri" w:cs="Calibri"/>
                <w:b/>
                <w:bCs/>
              </w:rPr>
            </w:pPr>
            <w:r w:rsidRPr="006D2D3B">
              <w:rPr>
                <w:rFonts w:ascii="Calibri" w:hAnsi="Calibri" w:cs="Calibri"/>
                <w:b/>
                <w:bCs/>
              </w:rPr>
              <w:t xml:space="preserve">PROGRAMMA DI SVILUPPO </w:t>
            </w:r>
            <w:proofErr w:type="gramStart"/>
            <w:r w:rsidRPr="006D2D3B">
              <w:rPr>
                <w:rFonts w:ascii="Calibri" w:hAnsi="Calibri" w:cs="Calibri"/>
                <w:b/>
                <w:bCs/>
              </w:rPr>
              <w:t>LOCALE:  “</w:t>
            </w:r>
            <w:proofErr w:type="gramEnd"/>
            <w:r w:rsidRPr="006D2D3B">
              <w:rPr>
                <w:rFonts w:ascii="Calibri" w:hAnsi="Calibri" w:cs="Calibri"/>
                <w:b/>
                <w:bCs/>
              </w:rPr>
              <w:t xml:space="preserve"> </w:t>
            </w:r>
            <w:r w:rsidR="00D6380D" w:rsidRPr="006D2D3B">
              <w:rPr>
                <w:rFonts w:ascii="Calibri" w:hAnsi="Calibri" w:cs="Calibri"/>
                <w:b/>
                <w:bCs/>
              </w:rPr>
              <w:t>TERRE DI ECONOMIA INCLUSIVA</w:t>
            </w:r>
            <w:r w:rsidRPr="006D2D3B">
              <w:rPr>
                <w:rFonts w:ascii="Calibri" w:hAnsi="Calibri" w:cs="Calibri"/>
                <w:b/>
                <w:bCs/>
              </w:rPr>
              <w:t>”</w:t>
            </w:r>
          </w:p>
          <w:p w14:paraId="5FC72569" w14:textId="77777777" w:rsidR="00E43A81" w:rsidRPr="006D2D3B" w:rsidRDefault="00E43A81" w:rsidP="00D6380D">
            <w:pPr>
              <w:jc w:val="center"/>
              <w:rPr>
                <w:rFonts w:ascii="Calibri" w:hAnsi="Calibri" w:cs="Calibri"/>
                <w:b/>
                <w:bCs/>
              </w:rPr>
            </w:pPr>
            <w:r w:rsidRPr="006D2D3B">
              <w:rPr>
                <w:rFonts w:ascii="Calibri" w:hAnsi="Calibri" w:cs="Calibri"/>
                <w:b/>
                <w:bCs/>
              </w:rPr>
              <w:t>AMBITO TEMATICO</w:t>
            </w:r>
            <w:r w:rsidR="00D6380D" w:rsidRPr="006D2D3B">
              <w:rPr>
                <w:rFonts w:ascii="Calibri" w:hAnsi="Calibri" w:cs="Calibri"/>
                <w:b/>
                <w:bCs/>
              </w:rPr>
              <w:t xml:space="preserve"> 3</w:t>
            </w:r>
            <w:r w:rsidRPr="006D2D3B">
              <w:rPr>
                <w:rFonts w:ascii="Calibri" w:hAnsi="Calibri" w:cs="Calibri"/>
                <w:b/>
                <w:bCs/>
              </w:rPr>
              <w:t xml:space="preserve">: </w:t>
            </w:r>
            <w:r w:rsidR="00D6380D" w:rsidRPr="006D2D3B">
              <w:rPr>
                <w:rFonts w:ascii="Calibri" w:hAnsi="Calibri" w:cs="Calibri"/>
                <w:b/>
                <w:bCs/>
                <w:szCs w:val="22"/>
              </w:rPr>
              <w:t>SVILUPPO E INNOVAZIONE DELLE FILIERE E DEI SISTEMI PRODUTTIVI LOCALI</w:t>
            </w:r>
          </w:p>
          <w:p w14:paraId="75F327F3" w14:textId="77777777" w:rsidR="00E43A81" w:rsidRPr="006D2D3B" w:rsidRDefault="00E43A81" w:rsidP="00D6380D">
            <w:pPr>
              <w:jc w:val="center"/>
              <w:rPr>
                <w:rFonts w:ascii="Calibri" w:hAnsi="Calibri" w:cs="Calibri"/>
                <w:b/>
                <w:bCs/>
                <w:szCs w:val="28"/>
              </w:rPr>
            </w:pPr>
            <w:r w:rsidRPr="006D2D3B">
              <w:rPr>
                <w:rFonts w:ascii="Calibri" w:hAnsi="Calibri" w:cs="Calibri"/>
                <w:b/>
                <w:bCs/>
              </w:rPr>
              <w:t xml:space="preserve">TITOLO </w:t>
            </w:r>
            <w:r w:rsidR="00D6380D" w:rsidRPr="006D2D3B">
              <w:rPr>
                <w:rFonts w:ascii="Calibri" w:hAnsi="Calibri" w:cs="Calibri"/>
                <w:b/>
                <w:bCs/>
              </w:rPr>
              <w:t>DEL BANDO:</w:t>
            </w:r>
            <w:r w:rsidRPr="006D2D3B">
              <w:rPr>
                <w:rFonts w:ascii="Calibri" w:hAnsi="Calibri" w:cs="Calibri"/>
                <w:b/>
                <w:bCs/>
              </w:rPr>
              <w:t xml:space="preserve"> </w:t>
            </w:r>
            <w:r w:rsidRPr="006D2D3B">
              <w:rPr>
                <w:rFonts w:ascii="Calibri" w:hAnsi="Calibri" w:cs="Calibri"/>
                <w:b/>
                <w:bCs/>
                <w:szCs w:val="28"/>
              </w:rPr>
              <w:t>BANDO PUBBLICO MULTIOPERAZIONE</w:t>
            </w:r>
          </w:p>
          <w:p w14:paraId="0C508A52" w14:textId="77777777" w:rsidR="00E43A81" w:rsidRPr="006D2D3B" w:rsidRDefault="00E43A81" w:rsidP="00190307">
            <w:pPr>
              <w:jc w:val="center"/>
              <w:rPr>
                <w:rFonts w:ascii="Calibri" w:hAnsi="Calibri" w:cs="Calibri"/>
                <w:b/>
                <w:bCs/>
              </w:rPr>
            </w:pPr>
            <w:r w:rsidRPr="006D2D3B">
              <w:rPr>
                <w:rFonts w:ascii="Calibri" w:hAnsi="Calibri" w:cs="Calibri"/>
                <w:b/>
                <w:bCs/>
                <w:szCs w:val="28"/>
              </w:rPr>
              <w:t>PER LA SELEZIONE DI PROGETTI INTEGRATI DI FILIERA (PIF)</w:t>
            </w:r>
          </w:p>
        </w:tc>
      </w:tr>
      <w:tr w:rsidR="00E43A81" w:rsidRPr="00030547" w14:paraId="720B6492" w14:textId="77777777">
        <w:trPr>
          <w:cantSplit/>
          <w:trHeight w:val="202"/>
        </w:trPr>
        <w:tc>
          <w:tcPr>
            <w:tcW w:w="9778" w:type="dxa"/>
            <w:gridSpan w:val="3"/>
            <w:tcBorders>
              <w:top w:val="nil"/>
              <w:left w:val="nil"/>
              <w:bottom w:val="nil"/>
              <w:right w:val="nil"/>
            </w:tcBorders>
            <w:vAlign w:val="center"/>
          </w:tcPr>
          <w:p w14:paraId="3E44D77B" w14:textId="77777777" w:rsidR="00E43A81" w:rsidRPr="006D2D3B" w:rsidRDefault="00B41A78">
            <w:pPr>
              <w:jc w:val="center"/>
              <w:rPr>
                <w:rFonts w:ascii="Calibri" w:hAnsi="Calibri" w:cs="Calibri"/>
              </w:rPr>
            </w:pPr>
            <w:r>
              <w:rPr>
                <w:rFonts w:ascii="Calibri" w:hAnsi="Calibri" w:cs="Calibri"/>
                <w:noProof/>
                <w:sz w:val="20"/>
              </w:rPr>
              <mc:AlternateContent>
                <mc:Choice Requires="wps">
                  <w:drawing>
                    <wp:anchor distT="0" distB="0" distL="114300" distR="114300" simplePos="0" relativeHeight="251653632" behindDoc="0" locked="0" layoutInCell="1" allowOverlap="1" wp14:anchorId="40BFC5B3" wp14:editId="18103C39">
                      <wp:simplePos x="0" y="0"/>
                      <wp:positionH relativeFrom="column">
                        <wp:posOffset>82550</wp:posOffset>
                      </wp:positionH>
                      <wp:positionV relativeFrom="paragraph">
                        <wp:posOffset>110490</wp:posOffset>
                      </wp:positionV>
                      <wp:extent cx="5964555" cy="547370"/>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4555" cy="547370"/>
                              </a:xfrm>
                              <a:prstGeom prst="rect">
                                <a:avLst/>
                              </a:prstGeom>
                              <a:solidFill>
                                <a:srgbClr val="FFFFFF"/>
                              </a:solidFill>
                              <a:ln w="9525">
                                <a:solidFill>
                                  <a:srgbClr val="000000"/>
                                </a:solidFill>
                                <a:miter lim="800000"/>
                                <a:headEnd/>
                                <a:tailEnd/>
                              </a:ln>
                            </wps:spPr>
                            <wps:txbx>
                              <w:txbxContent>
                                <w:p w14:paraId="29D908F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0638D7E7"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FC5B3" id="_x0000_t202" coordsize="21600,21600" o:spt="202" path="m,l,21600r21600,l21600,xe">
                      <v:stroke joinstyle="miter"/>
                      <v:path gradientshapeok="t" o:connecttype="rect"/>
                    </v:shapetype>
                    <v:shape id="Text Box 13" o:spid="_x0000_s1026" type="#_x0000_t202" style="position:absolute;left:0;text-align:left;margin-left:6.5pt;margin-top:8.7pt;width:469.65pt;height:4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">
                      <v:path arrowok="t"/>
                      <v:textbox>
                        <w:txbxContent>
                          <w:p w14:paraId="29D908F1" w14:textId="77777777" w:rsidR="00A63FDD" w:rsidRPr="00D6380D" w:rsidRDefault="00A63FD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1 - OPERAZIONE  1</w:t>
                            </w:r>
                          </w:p>
                          <w:p w14:paraId="0638D7E7"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Miglioramento del rendimento globale e della sostenibilità delle aziende agricole</w:t>
                            </w:r>
                            <w:r>
                              <w:rPr>
                                <w:rFonts w:ascii="Calibri" w:hAnsi="Calibri" w:cs="Calibri"/>
                                <w:sz w:val="20"/>
                                <w:szCs w:val="20"/>
                              </w:rPr>
                              <w:t xml:space="preserve"> - Investimenti nelle aziende agricole</w:t>
                            </w:r>
                          </w:p>
                        </w:txbxContent>
                      </v:textbox>
                    </v:shape>
                  </w:pict>
                </mc:Fallback>
              </mc:AlternateContent>
            </w:r>
          </w:p>
        </w:tc>
      </w:tr>
      <w:tr w:rsidR="00E43A81" w:rsidRPr="00030547" w14:paraId="73C5400E" w14:textId="77777777">
        <w:trPr>
          <w:cantSplit/>
          <w:trHeight w:val="1513"/>
        </w:trPr>
        <w:tc>
          <w:tcPr>
            <w:tcW w:w="9778" w:type="dxa"/>
            <w:gridSpan w:val="3"/>
            <w:tcBorders>
              <w:top w:val="nil"/>
              <w:left w:val="nil"/>
              <w:bottom w:val="nil"/>
              <w:right w:val="nil"/>
            </w:tcBorders>
            <w:vAlign w:val="center"/>
          </w:tcPr>
          <w:p w14:paraId="3A1E1B8B" w14:textId="77777777" w:rsidR="00E43A81" w:rsidRPr="006D2D3B" w:rsidRDefault="00E43A81">
            <w:pPr>
              <w:rPr>
                <w:rFonts w:ascii="Calibri" w:hAnsi="Calibri" w:cs="Calibri"/>
                <w:b/>
                <w:bCs/>
                <w:i/>
                <w:iCs/>
                <w:color w:val="0000FF"/>
              </w:rPr>
            </w:pPr>
          </w:p>
          <w:p w14:paraId="3013698E" w14:textId="77777777" w:rsidR="00E43A81" w:rsidRPr="006D2D3B" w:rsidRDefault="00B41A78">
            <w:pPr>
              <w:rPr>
                <w:rFonts w:ascii="Calibri" w:hAnsi="Calibri" w:cs="Calibri"/>
              </w:rPr>
            </w:pPr>
            <w:r>
              <w:rPr>
                <w:rFonts w:ascii="Calibri" w:hAnsi="Calibri" w:cs="Calibri"/>
                <w:noProof/>
                <w:sz w:val="20"/>
              </w:rPr>
              <mc:AlternateContent>
                <mc:Choice Requires="wps">
                  <w:drawing>
                    <wp:anchor distT="0" distB="0" distL="114300" distR="114300" simplePos="0" relativeHeight="251654656" behindDoc="0" locked="0" layoutInCell="1" allowOverlap="1" wp14:anchorId="41E3022A" wp14:editId="3CD6EC96">
                      <wp:simplePos x="0" y="0"/>
                      <wp:positionH relativeFrom="column">
                        <wp:posOffset>88900</wp:posOffset>
                      </wp:positionH>
                      <wp:positionV relativeFrom="paragraph">
                        <wp:posOffset>403860</wp:posOffset>
                      </wp:positionV>
                      <wp:extent cx="5953125" cy="400050"/>
                      <wp:effectExtent l="0" t="0" r="317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400050"/>
                              </a:xfrm>
                              <a:prstGeom prst="rect">
                                <a:avLst/>
                              </a:prstGeom>
                              <a:solidFill>
                                <a:srgbClr val="FFFFFF"/>
                              </a:solidFill>
                              <a:ln w="9525">
                                <a:solidFill>
                                  <a:srgbClr val="000000"/>
                                </a:solidFill>
                                <a:miter lim="800000"/>
                                <a:headEnd/>
                                <a:tailEnd/>
                              </a:ln>
                            </wps:spPr>
                            <wps:txbx>
                              <w:txbxContent>
                                <w:p w14:paraId="41836953"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696C6446"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022A" id="Text Box 14" o:spid="_x0000_s1027" type="#_x0000_t202" style="position:absolute;left:0;text-align:left;margin-left:7pt;margin-top:31.8pt;width:468.75pt;height: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">
                      <v:path arrowok="t"/>
                      <v:textbox>
                        <w:txbxContent>
                          <w:p w14:paraId="41836953" w14:textId="77777777" w:rsidR="00A63FDD" w:rsidRPr="00D6380D" w:rsidRDefault="00A63FDD" w:rsidP="00D6380D">
                            <w:pPr>
                              <w:rPr>
                                <w:rFonts w:ascii="Calibri" w:hAnsi="Calibri" w:cs="Calibri"/>
                                <w:b/>
                                <w:bCs/>
                                <w:sz w:val="20"/>
                                <w:szCs w:val="20"/>
                              </w:rPr>
                            </w:pPr>
                            <w:r>
                              <w:rPr>
                                <w:rFonts w:ascii="Calibri" w:hAnsi="Calibri" w:cs="Calibri"/>
                                <w:b/>
                                <w:bCs/>
                                <w:sz w:val="20"/>
                                <w:szCs w:val="20"/>
                              </w:rPr>
                              <w:t>MISURA 4</w:t>
                            </w:r>
                            <w:r w:rsidRPr="00D6380D">
                              <w:rPr>
                                <w:rFonts w:ascii="Calibri" w:hAnsi="Calibri" w:cs="Calibri"/>
                                <w:b/>
                                <w:bCs/>
                                <w:sz w:val="20"/>
                                <w:szCs w:val="20"/>
                              </w:rPr>
                              <w:t xml:space="preserve"> - SOTTOMISURA </w:t>
                            </w:r>
                            <w:r>
                              <w:rPr>
                                <w:rFonts w:ascii="Calibri" w:hAnsi="Calibri" w:cs="Calibri"/>
                                <w:b/>
                                <w:bCs/>
                                <w:sz w:val="20"/>
                                <w:szCs w:val="20"/>
                              </w:rPr>
                              <w:t>2</w:t>
                            </w:r>
                            <w:r w:rsidRPr="00D6380D">
                              <w:rPr>
                                <w:rFonts w:ascii="Calibri" w:hAnsi="Calibri" w:cs="Calibri"/>
                                <w:b/>
                                <w:bCs/>
                                <w:sz w:val="20"/>
                                <w:szCs w:val="20"/>
                              </w:rPr>
                              <w:t xml:space="preserve"> - OPERAZIONE  1</w:t>
                            </w:r>
                          </w:p>
                          <w:p w14:paraId="696C6446" w14:textId="77777777" w:rsidR="00A63FDD" w:rsidRPr="00D6380D" w:rsidRDefault="00A63FDD" w:rsidP="00D6380D">
                            <w:pPr>
                              <w:autoSpaceDE w:val="0"/>
                              <w:autoSpaceDN w:val="0"/>
                              <w:adjustRightInd w:val="0"/>
                              <w:jc w:val="left"/>
                              <w:rPr>
                                <w:rFonts w:ascii="Calibri" w:hAnsi="Calibri" w:cs="Calibri"/>
                                <w:sz w:val="20"/>
                                <w:szCs w:val="20"/>
                              </w:rPr>
                            </w:pPr>
                            <w:r w:rsidRPr="00D6380D">
                              <w:rPr>
                                <w:rFonts w:ascii="Calibri" w:hAnsi="Calibri" w:cs="Calibri"/>
                                <w:sz w:val="20"/>
                                <w:szCs w:val="20"/>
                              </w:rPr>
                              <w:t>Trasformazione e c</w:t>
                            </w:r>
                            <w:r>
                              <w:rPr>
                                <w:rFonts w:ascii="Calibri" w:hAnsi="Calibri" w:cs="Calibri"/>
                                <w:sz w:val="20"/>
                                <w:szCs w:val="20"/>
                              </w:rPr>
                              <w:t xml:space="preserve">ommercializzazione dei prodotti </w:t>
                            </w:r>
                            <w:r w:rsidRPr="00D6380D">
                              <w:rPr>
                                <w:rFonts w:ascii="Calibri" w:hAnsi="Calibri" w:cs="Calibri"/>
                                <w:sz w:val="20"/>
                                <w:szCs w:val="20"/>
                              </w:rPr>
                              <w:t>agricoli</w:t>
                            </w:r>
                          </w:p>
                        </w:txbxContent>
                      </v:textbox>
                    </v:shape>
                  </w:pict>
                </mc:Fallback>
              </mc:AlternateContent>
            </w:r>
          </w:p>
        </w:tc>
      </w:tr>
      <w:tr w:rsidR="00E43A81" w:rsidRPr="00030547" w14:paraId="6FA928D2" w14:textId="77777777">
        <w:trPr>
          <w:cantSplit/>
          <w:trHeight w:val="246"/>
        </w:trPr>
        <w:tc>
          <w:tcPr>
            <w:tcW w:w="9778" w:type="dxa"/>
            <w:gridSpan w:val="3"/>
            <w:tcBorders>
              <w:top w:val="nil"/>
              <w:left w:val="nil"/>
              <w:bottom w:val="nil"/>
              <w:right w:val="nil"/>
            </w:tcBorders>
            <w:vAlign w:val="center"/>
          </w:tcPr>
          <w:p w14:paraId="71374042" w14:textId="77777777" w:rsidR="00E43A81" w:rsidRPr="006D2D3B" w:rsidRDefault="00B41A78">
            <w:pPr>
              <w:rPr>
                <w:rFonts w:ascii="Calibri" w:hAnsi="Calibri" w:cs="Calibri"/>
              </w:rPr>
            </w:pPr>
            <w:r>
              <w:rPr>
                <w:rFonts w:ascii="Calibri" w:hAnsi="Calibri" w:cs="Calibri"/>
                <w:b/>
                <w:bCs/>
                <w:noProof/>
              </w:rPr>
              <mc:AlternateContent>
                <mc:Choice Requires="wps">
                  <w:drawing>
                    <wp:anchor distT="0" distB="0" distL="114300" distR="114300" simplePos="0" relativeHeight="251661824" behindDoc="0" locked="0" layoutInCell="1" allowOverlap="1" wp14:anchorId="1C3EFC7A" wp14:editId="3768A0D3">
                      <wp:simplePos x="0" y="0"/>
                      <wp:positionH relativeFrom="column">
                        <wp:posOffset>85725</wp:posOffset>
                      </wp:positionH>
                      <wp:positionV relativeFrom="paragraph">
                        <wp:posOffset>81915</wp:posOffset>
                      </wp:positionV>
                      <wp:extent cx="5949950" cy="552450"/>
                      <wp:effectExtent l="0" t="0" r="6350" b="635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9950" cy="552450"/>
                              </a:xfrm>
                              <a:prstGeom prst="rect">
                                <a:avLst/>
                              </a:prstGeom>
                              <a:solidFill>
                                <a:srgbClr val="FFFFFF"/>
                              </a:solidFill>
                              <a:ln w="9525">
                                <a:solidFill>
                                  <a:srgbClr val="000000"/>
                                </a:solidFill>
                                <a:miter lim="800000"/>
                                <a:headEnd/>
                                <a:tailEnd/>
                              </a:ln>
                            </wps:spPr>
                            <wps:txbx>
                              <w:txbxContent>
                                <w:p w14:paraId="561611F0"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27BB09B8"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extraagricole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FC7A" id="Text Box 23" o:spid="_x0000_s1028" type="#_x0000_t202" style="position:absolute;left:0;text-align:left;margin-left:6.75pt;margin-top:6.45pt;width:468.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">
                      <v:path arrowok="t"/>
                      <v:textbox>
                        <w:txbxContent>
                          <w:p w14:paraId="561611F0" w14:textId="77777777" w:rsidR="00A63FDD" w:rsidRPr="00D6380D" w:rsidRDefault="00A63FDD" w:rsidP="00190307">
                            <w:pPr>
                              <w:rPr>
                                <w:rFonts w:ascii="Calibri" w:hAnsi="Calibri" w:cs="Calibri"/>
                                <w:b/>
                                <w:bCs/>
                                <w:sz w:val="20"/>
                                <w:szCs w:val="20"/>
                              </w:rPr>
                            </w:pPr>
                            <w:r>
                              <w:rPr>
                                <w:rFonts w:ascii="Calibri" w:hAnsi="Calibri" w:cs="Calibri"/>
                                <w:b/>
                                <w:bCs/>
                                <w:sz w:val="20"/>
                                <w:szCs w:val="20"/>
                              </w:rPr>
                              <w:t>MISURA 6</w:t>
                            </w:r>
                            <w:r w:rsidRPr="00D6380D">
                              <w:rPr>
                                <w:rFonts w:ascii="Calibri" w:hAnsi="Calibri" w:cs="Calibri"/>
                                <w:b/>
                                <w:bCs/>
                                <w:sz w:val="20"/>
                                <w:szCs w:val="20"/>
                              </w:rPr>
                              <w:t xml:space="preserve"> - SOTTOMISURA </w:t>
                            </w:r>
                            <w:r>
                              <w:rPr>
                                <w:rFonts w:ascii="Calibri" w:hAnsi="Calibri" w:cs="Calibri"/>
                                <w:b/>
                                <w:bCs/>
                                <w:sz w:val="20"/>
                                <w:szCs w:val="20"/>
                              </w:rPr>
                              <w:t>4</w:t>
                            </w:r>
                            <w:r w:rsidRPr="00D6380D">
                              <w:rPr>
                                <w:rFonts w:ascii="Calibri" w:hAnsi="Calibri" w:cs="Calibri"/>
                                <w:b/>
                                <w:bCs/>
                                <w:sz w:val="20"/>
                                <w:szCs w:val="20"/>
                              </w:rPr>
                              <w:t xml:space="preserve"> - OPERAZIONE  </w:t>
                            </w:r>
                            <w:r>
                              <w:rPr>
                                <w:rFonts w:ascii="Calibri" w:hAnsi="Calibri" w:cs="Calibri"/>
                                <w:b/>
                                <w:bCs/>
                                <w:sz w:val="20"/>
                                <w:szCs w:val="20"/>
                              </w:rPr>
                              <w:t>2</w:t>
                            </w:r>
                          </w:p>
                          <w:p w14:paraId="27BB09B8" w14:textId="77777777" w:rsidR="00A63FDD" w:rsidRPr="00D6380D" w:rsidRDefault="00A63FDD" w:rsidP="00190307">
                            <w:pPr>
                              <w:autoSpaceDE w:val="0"/>
                              <w:autoSpaceDN w:val="0"/>
                              <w:adjustRightInd w:val="0"/>
                              <w:jc w:val="left"/>
                              <w:rPr>
                                <w:rFonts w:ascii="Calibri" w:hAnsi="Calibri" w:cs="Calibri"/>
                                <w:sz w:val="20"/>
                                <w:szCs w:val="20"/>
                              </w:rPr>
                            </w:pPr>
                            <w:r>
                              <w:rPr>
                                <w:rFonts w:ascii="Calibri" w:hAnsi="Calibri" w:cs="Calibri"/>
                                <w:sz w:val="20"/>
                                <w:szCs w:val="20"/>
                              </w:rPr>
                              <w:t xml:space="preserve">Sostegno agli </w:t>
                            </w:r>
                            <w:r w:rsidRPr="00190307">
                              <w:rPr>
                                <w:rFonts w:ascii="Calibri" w:hAnsi="Calibri" w:cs="Calibri"/>
                                <w:sz w:val="20"/>
                                <w:szCs w:val="20"/>
                              </w:rPr>
                              <w:t>investimenti per la creazione e per lo svi</w:t>
                            </w:r>
                            <w:r>
                              <w:rPr>
                                <w:rFonts w:ascii="Calibri" w:hAnsi="Calibri" w:cs="Calibri"/>
                                <w:sz w:val="20"/>
                                <w:szCs w:val="20"/>
                              </w:rPr>
                              <w:t xml:space="preserve">luppo di attività </w:t>
                            </w:r>
                            <w:proofErr w:type="spellStart"/>
                            <w:r>
                              <w:rPr>
                                <w:rFonts w:ascii="Calibri" w:hAnsi="Calibri" w:cs="Calibri"/>
                                <w:sz w:val="20"/>
                                <w:szCs w:val="20"/>
                              </w:rPr>
                              <w:t>extraagricole</w:t>
                            </w:r>
                            <w:proofErr w:type="spellEnd"/>
                            <w:r>
                              <w:rPr>
                                <w:rFonts w:ascii="Calibri" w:hAnsi="Calibri" w:cs="Calibri"/>
                                <w:sz w:val="20"/>
                                <w:szCs w:val="20"/>
                              </w:rPr>
                              <w:t xml:space="preserve"> </w:t>
                            </w:r>
                            <w:r w:rsidRPr="00190307">
                              <w:rPr>
                                <w:rFonts w:ascii="Calibri" w:hAnsi="Calibri" w:cs="Calibri"/>
                                <w:sz w:val="20"/>
                                <w:szCs w:val="20"/>
                              </w:rPr>
                              <w:t>da parte di piccole e microimprese</w:t>
                            </w:r>
                            <w:r>
                              <w:rPr>
                                <w:rFonts w:ascii="Calibri" w:hAnsi="Calibri" w:cs="Calibri"/>
                                <w:sz w:val="20"/>
                                <w:szCs w:val="20"/>
                              </w:rPr>
                              <w:t xml:space="preserve"> - Sviluppo delle imprese</w:t>
                            </w:r>
                          </w:p>
                        </w:txbxContent>
                      </v:textbox>
                    </v:shape>
                  </w:pict>
                </mc:Fallback>
              </mc:AlternateContent>
            </w:r>
          </w:p>
        </w:tc>
      </w:tr>
      <w:tr w:rsidR="00E43A81" w:rsidRPr="00030547" w14:paraId="309369E6" w14:textId="77777777">
        <w:trPr>
          <w:cantSplit/>
          <w:trHeight w:val="1672"/>
        </w:trPr>
        <w:tc>
          <w:tcPr>
            <w:tcW w:w="9778" w:type="dxa"/>
            <w:gridSpan w:val="3"/>
            <w:tcBorders>
              <w:top w:val="nil"/>
              <w:left w:val="nil"/>
              <w:bottom w:val="nil"/>
              <w:right w:val="nil"/>
            </w:tcBorders>
            <w:vAlign w:val="center"/>
          </w:tcPr>
          <w:p w14:paraId="47900270" w14:textId="77777777" w:rsidR="00190307" w:rsidRPr="006D2D3B" w:rsidRDefault="00190307" w:rsidP="00190307">
            <w:pPr>
              <w:jc w:val="center"/>
              <w:rPr>
                <w:rFonts w:ascii="Calibri" w:hAnsi="Calibri" w:cs="Calibri"/>
                <w:b/>
                <w:bCs/>
              </w:rPr>
            </w:pPr>
          </w:p>
          <w:p w14:paraId="7ABA7028" w14:textId="77777777" w:rsidR="00190307" w:rsidRPr="006D2D3B" w:rsidRDefault="00190307" w:rsidP="00190307">
            <w:pPr>
              <w:jc w:val="center"/>
              <w:rPr>
                <w:rFonts w:ascii="Calibri" w:hAnsi="Calibri" w:cs="Calibri"/>
                <w:b/>
                <w:bCs/>
              </w:rPr>
            </w:pPr>
          </w:p>
          <w:p w14:paraId="5D6D96D4" w14:textId="77777777" w:rsidR="00190307" w:rsidRPr="006D2D3B" w:rsidRDefault="00190307" w:rsidP="00190307">
            <w:pPr>
              <w:jc w:val="center"/>
              <w:rPr>
                <w:rFonts w:ascii="Calibri" w:hAnsi="Calibri" w:cs="Calibri"/>
                <w:b/>
                <w:bCs/>
              </w:rPr>
            </w:pPr>
          </w:p>
          <w:p w14:paraId="50403D39" w14:textId="77777777" w:rsidR="00815744" w:rsidRPr="006D2D3B" w:rsidRDefault="00815744" w:rsidP="00815744">
            <w:pPr>
              <w:jc w:val="center"/>
              <w:rPr>
                <w:rFonts w:ascii="Calibri" w:hAnsi="Calibri" w:cs="Calibri"/>
                <w:b/>
                <w:bCs/>
              </w:rPr>
            </w:pPr>
          </w:p>
          <w:p w14:paraId="4B79975C" w14:textId="77777777" w:rsidR="00180E24" w:rsidRPr="006D2D3B" w:rsidRDefault="00815744" w:rsidP="00815744">
            <w:pPr>
              <w:jc w:val="center"/>
              <w:rPr>
                <w:rFonts w:ascii="Calibri" w:hAnsi="Calibri" w:cs="Calibri"/>
                <w:b/>
                <w:bCs/>
              </w:rPr>
            </w:pPr>
            <w:r w:rsidRPr="006D2D3B">
              <w:rPr>
                <w:rFonts w:ascii="Calibri" w:hAnsi="Calibri" w:cs="Calibri"/>
                <w:b/>
                <w:bCs/>
              </w:rPr>
              <w:t>ALLEGATO</w:t>
            </w:r>
            <w:r w:rsidR="00B223B4">
              <w:rPr>
                <w:rFonts w:ascii="Calibri" w:hAnsi="Calibri" w:cs="Calibri"/>
                <w:b/>
                <w:bCs/>
              </w:rPr>
              <w:t xml:space="preserve"> 6</w:t>
            </w:r>
            <w:r w:rsidRPr="006D2D3B">
              <w:rPr>
                <w:rFonts w:ascii="Calibri" w:hAnsi="Calibri" w:cs="Calibri"/>
                <w:b/>
                <w:bCs/>
              </w:rPr>
              <w:t xml:space="preserve"> - </w:t>
            </w:r>
            <w:r w:rsidR="00030547" w:rsidRPr="006D2D3B">
              <w:rPr>
                <w:rFonts w:ascii="Calibri" w:hAnsi="Calibri" w:cs="Calibri"/>
                <w:b/>
                <w:bCs/>
              </w:rPr>
              <w:t>Dichiarazione in materia di “deminimis”</w:t>
            </w:r>
          </w:p>
          <w:p w14:paraId="12B09498" w14:textId="77777777" w:rsidR="00180E24" w:rsidRPr="006D2D3B" w:rsidRDefault="00180E24" w:rsidP="00190307">
            <w:pPr>
              <w:jc w:val="center"/>
              <w:rPr>
                <w:rFonts w:ascii="Calibri" w:hAnsi="Calibri" w:cs="Calibri"/>
                <w:b/>
                <w:bCs/>
              </w:rPr>
            </w:pPr>
          </w:p>
          <w:p w14:paraId="1B413B7A" w14:textId="42AA05BF" w:rsidR="00E43A81" w:rsidRPr="006D2D3B" w:rsidRDefault="00E43A81" w:rsidP="00DC61D8">
            <w:pPr>
              <w:jc w:val="center"/>
              <w:rPr>
                <w:rFonts w:ascii="Calibri" w:hAnsi="Calibri" w:cs="Calibri"/>
                <w:sz w:val="24"/>
              </w:rPr>
            </w:pPr>
            <w:r w:rsidRPr="00CC0BD5">
              <w:rPr>
                <w:rFonts w:ascii="Calibri" w:hAnsi="Calibri" w:cs="Calibri"/>
                <w:b/>
                <w:bCs/>
              </w:rPr>
              <w:t>SCADENZA</w:t>
            </w:r>
            <w:r w:rsidR="00DC61D8">
              <w:rPr>
                <w:rFonts w:ascii="Calibri" w:hAnsi="Calibri" w:cs="Calibri"/>
                <w:b/>
                <w:bCs/>
              </w:rPr>
              <w:t xml:space="preserve"> </w:t>
            </w:r>
            <w:r w:rsidR="007E43A8">
              <w:rPr>
                <w:rFonts w:ascii="Calibri" w:hAnsi="Calibri" w:cs="Calibri"/>
                <w:b/>
                <w:bCs/>
              </w:rPr>
              <w:t>30/06/2022</w:t>
            </w:r>
          </w:p>
        </w:tc>
      </w:tr>
    </w:tbl>
    <w:p w14:paraId="22526756" w14:textId="77777777" w:rsidR="00E43A81" w:rsidRPr="006D2D3B" w:rsidRDefault="00B41A78">
      <w:pPr>
        <w:rPr>
          <w:rFonts w:ascii="Calibri" w:hAnsi="Calibri" w:cs="Calibri"/>
        </w:rPr>
      </w:pPr>
      <w:r>
        <w:rPr>
          <w:rFonts w:ascii="Calibri" w:hAnsi="Calibri" w:cs="Calibri"/>
          <w:noProof/>
        </w:rPr>
        <w:drawing>
          <wp:anchor distT="0" distB="0" distL="114300" distR="114300" simplePos="0" relativeHeight="251660800" behindDoc="0" locked="0" layoutInCell="1" allowOverlap="1" wp14:anchorId="43EE8396" wp14:editId="303AEF87">
            <wp:simplePos x="0" y="0"/>
            <wp:positionH relativeFrom="column">
              <wp:posOffset>4975860</wp:posOffset>
            </wp:positionH>
            <wp:positionV relativeFrom="paragraph">
              <wp:posOffset>-8659495</wp:posOffset>
            </wp:positionV>
            <wp:extent cx="774700" cy="870585"/>
            <wp:effectExtent l="0" t="0" r="0" b="0"/>
            <wp:wrapNone/>
            <wp:docPr id="2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870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9776" behindDoc="0" locked="0" layoutInCell="1" allowOverlap="1" wp14:anchorId="6003E64F" wp14:editId="10A73D7E">
            <wp:simplePos x="0" y="0"/>
            <wp:positionH relativeFrom="column">
              <wp:posOffset>4150995</wp:posOffset>
            </wp:positionH>
            <wp:positionV relativeFrom="paragraph">
              <wp:posOffset>-8479790</wp:posOffset>
            </wp:positionV>
            <wp:extent cx="600075" cy="600075"/>
            <wp:effectExtent l="0" t="0" r="0" b="0"/>
            <wp:wrapNone/>
            <wp:docPr id="21"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6704" behindDoc="0" locked="0" layoutInCell="1" allowOverlap="1" wp14:anchorId="7AEEC79D" wp14:editId="356CBEC2">
            <wp:simplePos x="0" y="0"/>
            <wp:positionH relativeFrom="column">
              <wp:posOffset>1270</wp:posOffset>
            </wp:positionH>
            <wp:positionV relativeFrom="paragraph">
              <wp:posOffset>-8530590</wp:posOffset>
            </wp:positionV>
            <wp:extent cx="1031240" cy="699770"/>
            <wp:effectExtent l="0" t="0" r="0" b="0"/>
            <wp:wrapNone/>
            <wp:docPr id="18"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7728" behindDoc="0" locked="0" layoutInCell="1" allowOverlap="1" wp14:anchorId="27DEE189" wp14:editId="2C7EFC11">
            <wp:simplePos x="0" y="0"/>
            <wp:positionH relativeFrom="column">
              <wp:posOffset>1167130</wp:posOffset>
            </wp:positionH>
            <wp:positionV relativeFrom="paragraph">
              <wp:posOffset>-8517890</wp:posOffset>
            </wp:positionV>
            <wp:extent cx="650875" cy="728980"/>
            <wp:effectExtent l="0" t="0" r="0" b="0"/>
            <wp:wrapNone/>
            <wp:docPr id="19"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875" cy="7289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752" behindDoc="0" locked="0" layoutInCell="1" allowOverlap="1" wp14:anchorId="1E98F3F7" wp14:editId="6CD411C3">
            <wp:simplePos x="0" y="0"/>
            <wp:positionH relativeFrom="column">
              <wp:posOffset>1988185</wp:posOffset>
            </wp:positionH>
            <wp:positionV relativeFrom="paragraph">
              <wp:posOffset>-8479790</wp:posOffset>
            </wp:positionV>
            <wp:extent cx="1833245" cy="570230"/>
            <wp:effectExtent l="0" t="0" r="0" b="0"/>
            <wp:wrapNone/>
            <wp:docPr id="20"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3245" cy="570230"/>
                    </a:xfrm>
                    <a:prstGeom prst="rect">
                      <a:avLst/>
                    </a:prstGeom>
                    <a:noFill/>
                  </pic:spPr>
                </pic:pic>
              </a:graphicData>
            </a:graphic>
            <wp14:sizeRelH relativeFrom="page">
              <wp14:pctWidth>0</wp14:pctWidth>
            </wp14:sizeRelH>
            <wp14:sizeRelV relativeFrom="page">
              <wp14:pctHeight>0</wp14:pctHeight>
            </wp14:sizeRelV>
          </wp:anchor>
        </w:drawing>
      </w:r>
    </w:p>
    <w:p w14:paraId="4E530C5B" w14:textId="77777777" w:rsidR="0036715F" w:rsidRPr="006D2D3B" w:rsidRDefault="0036715F" w:rsidP="00190307">
      <w:pPr>
        <w:pStyle w:val="Paragrafoelenco1"/>
        <w:ind w:left="0"/>
        <w:rPr>
          <w:rFonts w:ascii="Calibri" w:hAnsi="Calibri" w:cs="Calibri"/>
          <w:b/>
          <w:sz w:val="24"/>
          <w:szCs w:val="24"/>
          <w:u w:val="single"/>
        </w:rPr>
      </w:pPr>
    </w:p>
    <w:p w14:paraId="630DEF26" w14:textId="77777777" w:rsidR="00816DFB" w:rsidRPr="006D2D3B" w:rsidRDefault="00816DFB" w:rsidP="00190307">
      <w:pPr>
        <w:pStyle w:val="Paragrafoelenco1"/>
        <w:ind w:left="0"/>
        <w:rPr>
          <w:rFonts w:ascii="Calibri" w:hAnsi="Calibri" w:cs="Calibri"/>
          <w:b/>
          <w:sz w:val="24"/>
          <w:szCs w:val="24"/>
          <w:u w:val="single"/>
        </w:rPr>
      </w:pPr>
    </w:p>
    <w:p w14:paraId="289C7AD2" w14:textId="77777777" w:rsidR="00030547" w:rsidRPr="006D2D3B" w:rsidRDefault="00030547" w:rsidP="00030547">
      <w:pPr>
        <w:spacing w:line="312" w:lineRule="auto"/>
        <w:jc w:val="center"/>
        <w:rPr>
          <w:rFonts w:ascii="Calibri" w:hAnsi="Calibri" w:cs="Calibri"/>
          <w:b/>
          <w:szCs w:val="22"/>
        </w:rPr>
      </w:pPr>
      <w:r w:rsidRPr="006D2D3B">
        <w:rPr>
          <w:rFonts w:ascii="Calibri" w:hAnsi="Calibri" w:cs="Calibri"/>
          <w:b/>
          <w:szCs w:val="22"/>
        </w:rPr>
        <w:lastRenderedPageBreak/>
        <w:t>Dichiarazione sostitutiva per la concessione di aiuti in «</w:t>
      </w:r>
      <w:r w:rsidRPr="006D2D3B">
        <w:rPr>
          <w:rFonts w:ascii="Calibri" w:hAnsi="Calibri" w:cs="Calibri"/>
          <w:b/>
          <w:i/>
          <w:szCs w:val="22"/>
        </w:rPr>
        <w:t>de minimis</w:t>
      </w:r>
      <w:r w:rsidRPr="006D2D3B">
        <w:rPr>
          <w:rFonts w:ascii="Calibri" w:hAnsi="Calibri" w:cs="Calibri"/>
          <w:b/>
          <w:szCs w:val="22"/>
        </w:rPr>
        <w:t>», ai sensi dell'art. 47 del decreto del Presidente della Repubblica 28 dicembre 2000, n. 445</w:t>
      </w:r>
    </w:p>
    <w:p w14:paraId="162080FD" w14:textId="77777777" w:rsidR="00030547" w:rsidRPr="006D2D3B" w:rsidRDefault="00030547" w:rsidP="00030547">
      <w:pPr>
        <w:spacing w:line="312" w:lineRule="auto"/>
        <w:jc w:val="center"/>
        <w:rPr>
          <w:rFonts w:ascii="Calibri" w:hAnsi="Calibri" w:cs="Calibri"/>
          <w:szCs w:val="22"/>
        </w:rPr>
      </w:pPr>
      <w:r w:rsidRPr="006D2D3B">
        <w:rPr>
          <w:rFonts w:ascii="Calibri" w:hAnsi="Calibri" w:cs="Calibri"/>
          <w:szCs w:val="22"/>
        </w:rPr>
        <w:t>(Testo unico delle disposizioni legislative e regolamentari in materia di documentazione amministrativa)</w:t>
      </w:r>
    </w:p>
    <w:p w14:paraId="78013450" w14:textId="77777777" w:rsidR="00030547" w:rsidRPr="006D2D3B" w:rsidRDefault="00030547" w:rsidP="00030547">
      <w:pPr>
        <w:spacing w:line="312" w:lineRule="auto"/>
        <w:ind w:left="426"/>
        <w:rPr>
          <w:rFonts w:ascii="Calibri" w:hAnsi="Calibri" w:cs="Calibri"/>
          <w:szCs w:val="22"/>
        </w:rPr>
      </w:pPr>
    </w:p>
    <w:p w14:paraId="6140C910" w14:textId="77777777" w:rsidR="00030547" w:rsidRPr="006D2D3B" w:rsidRDefault="00030547" w:rsidP="00030547">
      <w:pPr>
        <w:spacing w:line="312" w:lineRule="auto"/>
        <w:ind w:left="426"/>
        <w:rPr>
          <w:rFonts w:ascii="Calibri" w:hAnsi="Calibri" w:cs="Calibri"/>
          <w:szCs w:val="22"/>
        </w:rPr>
      </w:pPr>
      <w:r w:rsidRPr="006D2D3B">
        <w:rPr>
          <w:rFonts w:ascii="Calibri" w:hAnsi="Calibri" w:cs="Calibri"/>
          <w:szCs w:val="22"/>
        </w:rPr>
        <w:t>Il sottoscritto:</w:t>
      </w:r>
    </w:p>
    <w:p w14:paraId="0D6E4927" w14:textId="77777777" w:rsidR="00030547" w:rsidRPr="006D2D3B" w:rsidRDefault="00030547" w:rsidP="00030547">
      <w:pPr>
        <w:spacing w:line="312" w:lineRule="auto"/>
        <w:ind w:left="426"/>
        <w:rPr>
          <w:rFonts w:ascii="Calibri" w:hAnsi="Calibri" w:cs="Calibri"/>
          <w:sz w:val="8"/>
          <w:szCs w:val="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00"/>
        <w:gridCol w:w="3096"/>
        <w:gridCol w:w="1058"/>
        <w:gridCol w:w="1600"/>
        <w:gridCol w:w="1652"/>
        <w:gridCol w:w="528"/>
        <w:gridCol w:w="798"/>
      </w:tblGrid>
      <w:tr w:rsidR="00030547" w:rsidRPr="00030547" w14:paraId="1E319070" w14:textId="77777777" w:rsidTr="00D94537">
        <w:trPr>
          <w:trHeight w:val="397"/>
        </w:trPr>
        <w:tc>
          <w:tcPr>
            <w:tcW w:w="10632" w:type="dxa"/>
            <w:gridSpan w:val="7"/>
            <w:shd w:val="clear" w:color="auto" w:fill="FFFFFF"/>
            <w:vAlign w:val="center"/>
          </w:tcPr>
          <w:p w14:paraId="5AF90494"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
                <w:bCs/>
                <w:sz w:val="22"/>
                <w:szCs w:val="22"/>
              </w:rPr>
              <w:t>SEZIONE 1 – Anagrafica richiedente</w:t>
            </w:r>
          </w:p>
        </w:tc>
      </w:tr>
      <w:tr w:rsidR="00030547" w:rsidRPr="00030547" w14:paraId="3A720586" w14:textId="77777777" w:rsidTr="00D94537">
        <w:trPr>
          <w:trHeight w:val="283"/>
        </w:trPr>
        <w:tc>
          <w:tcPr>
            <w:tcW w:w="1900" w:type="dxa"/>
            <w:vMerge w:val="restart"/>
            <w:shd w:val="clear" w:color="auto" w:fill="FFFFFF"/>
          </w:tcPr>
          <w:p w14:paraId="6E7ED706"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
                <w:bCs/>
                <w:sz w:val="22"/>
                <w:szCs w:val="22"/>
              </w:rPr>
              <w:t xml:space="preserve">Il </w:t>
            </w:r>
            <w:r w:rsidRPr="006D2D3B">
              <w:rPr>
                <w:rFonts w:ascii="Calibri" w:hAnsi="Calibri" w:cs="Calibri"/>
                <w:b/>
                <w:sz w:val="22"/>
                <w:szCs w:val="22"/>
              </w:rPr>
              <w:t>Titolare / legale rappresentante</w:t>
            </w:r>
            <w:r w:rsidRPr="006D2D3B">
              <w:rPr>
                <w:rFonts w:ascii="Calibri" w:hAnsi="Calibri" w:cs="Calibri"/>
                <w:sz w:val="22"/>
                <w:szCs w:val="22"/>
              </w:rPr>
              <w:t xml:space="preserve"> </w:t>
            </w:r>
            <w:r w:rsidRPr="006D2D3B">
              <w:rPr>
                <w:rFonts w:ascii="Calibri" w:hAnsi="Calibri" w:cs="Calibri"/>
                <w:b/>
                <w:sz w:val="22"/>
                <w:szCs w:val="22"/>
              </w:rPr>
              <w:t xml:space="preserve">dell'impresa </w:t>
            </w:r>
          </w:p>
        </w:tc>
        <w:tc>
          <w:tcPr>
            <w:tcW w:w="4154" w:type="dxa"/>
            <w:gridSpan w:val="2"/>
            <w:shd w:val="clear" w:color="auto" w:fill="FFFFFF"/>
            <w:vAlign w:val="center"/>
          </w:tcPr>
          <w:p w14:paraId="130C062E"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 xml:space="preserve">Nome e cognome </w:t>
            </w:r>
          </w:p>
        </w:tc>
        <w:tc>
          <w:tcPr>
            <w:tcW w:w="1600" w:type="dxa"/>
            <w:shd w:val="clear" w:color="auto" w:fill="FFFFFF"/>
            <w:vAlign w:val="center"/>
          </w:tcPr>
          <w:p w14:paraId="4F55D612"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nata/o il</w:t>
            </w:r>
          </w:p>
        </w:tc>
        <w:tc>
          <w:tcPr>
            <w:tcW w:w="2180" w:type="dxa"/>
            <w:gridSpan w:val="2"/>
            <w:shd w:val="clear" w:color="auto" w:fill="FFFFFF"/>
            <w:vAlign w:val="center"/>
          </w:tcPr>
          <w:p w14:paraId="2B0255B2"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nel Comune di</w:t>
            </w:r>
          </w:p>
        </w:tc>
        <w:tc>
          <w:tcPr>
            <w:tcW w:w="798" w:type="dxa"/>
            <w:shd w:val="clear" w:color="auto" w:fill="FFFFFF"/>
            <w:vAlign w:val="center"/>
          </w:tcPr>
          <w:p w14:paraId="139E4963"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Prov</w:t>
            </w:r>
          </w:p>
        </w:tc>
      </w:tr>
      <w:tr w:rsidR="00030547" w:rsidRPr="00030547" w14:paraId="62C1EEE6" w14:textId="77777777" w:rsidTr="00D94537">
        <w:trPr>
          <w:trHeight w:val="397"/>
        </w:trPr>
        <w:tc>
          <w:tcPr>
            <w:tcW w:w="1900" w:type="dxa"/>
            <w:vMerge/>
            <w:shd w:val="clear" w:color="auto" w:fill="FFFFFF"/>
          </w:tcPr>
          <w:p w14:paraId="434AC61D" w14:textId="77777777" w:rsidR="00030547" w:rsidRPr="006D2D3B" w:rsidRDefault="00030547" w:rsidP="00D94537">
            <w:pPr>
              <w:pStyle w:val="Contenutotabella"/>
              <w:snapToGrid w:val="0"/>
              <w:spacing w:after="120"/>
              <w:rPr>
                <w:rFonts w:ascii="Calibri" w:hAnsi="Calibri" w:cs="Calibri"/>
                <w:sz w:val="22"/>
                <w:szCs w:val="22"/>
              </w:rPr>
            </w:pPr>
          </w:p>
        </w:tc>
        <w:tc>
          <w:tcPr>
            <w:tcW w:w="4154" w:type="dxa"/>
            <w:gridSpan w:val="2"/>
            <w:shd w:val="clear" w:color="auto" w:fill="FFFFFF"/>
            <w:vAlign w:val="center"/>
          </w:tcPr>
          <w:p w14:paraId="269F179C" w14:textId="77777777" w:rsidR="00030547" w:rsidRPr="006D2D3B" w:rsidRDefault="00030547" w:rsidP="00D94537">
            <w:pPr>
              <w:pStyle w:val="Contenutotabella"/>
              <w:snapToGrid w:val="0"/>
              <w:spacing w:after="120"/>
              <w:rPr>
                <w:rFonts w:ascii="Calibri" w:hAnsi="Calibri" w:cs="Calibri"/>
                <w:bCs/>
                <w:sz w:val="22"/>
                <w:szCs w:val="22"/>
              </w:rPr>
            </w:pPr>
          </w:p>
        </w:tc>
        <w:tc>
          <w:tcPr>
            <w:tcW w:w="1600" w:type="dxa"/>
            <w:shd w:val="clear" w:color="auto" w:fill="FFFFFF"/>
            <w:vAlign w:val="center"/>
          </w:tcPr>
          <w:p w14:paraId="405983AE" w14:textId="77777777" w:rsidR="00030547" w:rsidRPr="006D2D3B" w:rsidRDefault="00030547" w:rsidP="00D94537">
            <w:pPr>
              <w:pStyle w:val="Contenutotabella"/>
              <w:snapToGrid w:val="0"/>
              <w:spacing w:after="120"/>
              <w:rPr>
                <w:rFonts w:ascii="Calibri" w:hAnsi="Calibri" w:cs="Calibri"/>
                <w:bCs/>
                <w:sz w:val="22"/>
                <w:szCs w:val="22"/>
              </w:rPr>
            </w:pPr>
          </w:p>
        </w:tc>
        <w:tc>
          <w:tcPr>
            <w:tcW w:w="2180" w:type="dxa"/>
            <w:gridSpan w:val="2"/>
            <w:shd w:val="clear" w:color="auto" w:fill="FFFFFF"/>
            <w:vAlign w:val="center"/>
          </w:tcPr>
          <w:p w14:paraId="451D730B" w14:textId="77777777" w:rsidR="00030547" w:rsidRPr="006D2D3B" w:rsidRDefault="00030547" w:rsidP="00D94537">
            <w:pPr>
              <w:pStyle w:val="Contenutotabella"/>
              <w:snapToGrid w:val="0"/>
              <w:spacing w:after="120"/>
              <w:rPr>
                <w:rFonts w:ascii="Calibri" w:hAnsi="Calibri" w:cs="Calibri"/>
                <w:bCs/>
                <w:sz w:val="22"/>
                <w:szCs w:val="22"/>
              </w:rPr>
            </w:pPr>
          </w:p>
        </w:tc>
        <w:tc>
          <w:tcPr>
            <w:tcW w:w="798" w:type="dxa"/>
            <w:shd w:val="clear" w:color="auto" w:fill="FFFFFF"/>
            <w:vAlign w:val="center"/>
          </w:tcPr>
          <w:p w14:paraId="15D335C1" w14:textId="77777777" w:rsidR="00030547" w:rsidRPr="006D2D3B" w:rsidRDefault="00030547" w:rsidP="00D94537">
            <w:pPr>
              <w:pStyle w:val="Contenutotabella"/>
              <w:snapToGrid w:val="0"/>
              <w:spacing w:after="120"/>
              <w:rPr>
                <w:rFonts w:ascii="Calibri" w:hAnsi="Calibri" w:cs="Calibri"/>
                <w:bCs/>
                <w:sz w:val="22"/>
                <w:szCs w:val="22"/>
              </w:rPr>
            </w:pPr>
          </w:p>
        </w:tc>
      </w:tr>
      <w:tr w:rsidR="00030547" w:rsidRPr="00030547" w14:paraId="4358371B" w14:textId="77777777" w:rsidTr="00D94537">
        <w:trPr>
          <w:trHeight w:val="283"/>
        </w:trPr>
        <w:tc>
          <w:tcPr>
            <w:tcW w:w="1900" w:type="dxa"/>
            <w:vMerge/>
            <w:shd w:val="clear" w:color="auto" w:fill="FFFFFF"/>
          </w:tcPr>
          <w:p w14:paraId="44F6D9D3" w14:textId="77777777" w:rsidR="00030547" w:rsidRPr="006D2D3B" w:rsidRDefault="00030547" w:rsidP="00D94537">
            <w:pPr>
              <w:pStyle w:val="Contenutotabella"/>
              <w:snapToGrid w:val="0"/>
              <w:spacing w:after="120"/>
              <w:rPr>
                <w:rFonts w:ascii="Calibri" w:hAnsi="Calibri" w:cs="Calibri"/>
                <w:sz w:val="22"/>
                <w:szCs w:val="22"/>
              </w:rPr>
            </w:pPr>
          </w:p>
        </w:tc>
        <w:tc>
          <w:tcPr>
            <w:tcW w:w="3096" w:type="dxa"/>
            <w:shd w:val="clear" w:color="auto" w:fill="FFFFFF"/>
            <w:vAlign w:val="center"/>
          </w:tcPr>
          <w:p w14:paraId="4D0F5F8C"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Comune di residenza</w:t>
            </w:r>
          </w:p>
        </w:tc>
        <w:tc>
          <w:tcPr>
            <w:tcW w:w="1058" w:type="dxa"/>
            <w:shd w:val="clear" w:color="auto" w:fill="FFFFFF"/>
            <w:vAlign w:val="center"/>
          </w:tcPr>
          <w:p w14:paraId="61D16D47"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CAP</w:t>
            </w:r>
          </w:p>
        </w:tc>
        <w:tc>
          <w:tcPr>
            <w:tcW w:w="3252" w:type="dxa"/>
            <w:gridSpan w:val="2"/>
            <w:shd w:val="clear" w:color="auto" w:fill="FFFFFF"/>
            <w:vAlign w:val="center"/>
          </w:tcPr>
          <w:p w14:paraId="3A5A1A74"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Via</w:t>
            </w:r>
          </w:p>
        </w:tc>
        <w:tc>
          <w:tcPr>
            <w:tcW w:w="528" w:type="dxa"/>
            <w:shd w:val="clear" w:color="auto" w:fill="FFFFFF"/>
            <w:vAlign w:val="center"/>
          </w:tcPr>
          <w:p w14:paraId="2DB5AFEE"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w:t>
            </w:r>
          </w:p>
        </w:tc>
        <w:tc>
          <w:tcPr>
            <w:tcW w:w="798" w:type="dxa"/>
            <w:shd w:val="clear" w:color="auto" w:fill="FFFFFF"/>
            <w:vAlign w:val="center"/>
          </w:tcPr>
          <w:p w14:paraId="2E2B047F"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Prov</w:t>
            </w:r>
          </w:p>
        </w:tc>
      </w:tr>
      <w:tr w:rsidR="00030547" w:rsidRPr="00030547" w14:paraId="4AC37EA3" w14:textId="77777777" w:rsidTr="00D94537">
        <w:trPr>
          <w:trHeight w:val="397"/>
        </w:trPr>
        <w:tc>
          <w:tcPr>
            <w:tcW w:w="1900" w:type="dxa"/>
            <w:vMerge/>
            <w:shd w:val="clear" w:color="auto" w:fill="FFFFFF"/>
          </w:tcPr>
          <w:p w14:paraId="2A46DEC7" w14:textId="77777777" w:rsidR="00030547" w:rsidRPr="006D2D3B" w:rsidRDefault="00030547" w:rsidP="00D94537">
            <w:pPr>
              <w:pStyle w:val="Contenutotabella"/>
              <w:snapToGrid w:val="0"/>
              <w:spacing w:after="120"/>
              <w:rPr>
                <w:rFonts w:ascii="Calibri" w:hAnsi="Calibri" w:cs="Calibri"/>
                <w:sz w:val="22"/>
                <w:szCs w:val="22"/>
              </w:rPr>
            </w:pPr>
          </w:p>
        </w:tc>
        <w:tc>
          <w:tcPr>
            <w:tcW w:w="3096" w:type="dxa"/>
            <w:shd w:val="clear" w:color="auto" w:fill="FFFFFF"/>
            <w:vAlign w:val="center"/>
          </w:tcPr>
          <w:p w14:paraId="7BDD3535" w14:textId="77777777" w:rsidR="00030547" w:rsidRPr="006D2D3B" w:rsidRDefault="00030547" w:rsidP="00D94537">
            <w:pPr>
              <w:pStyle w:val="Contenutotabella"/>
              <w:snapToGrid w:val="0"/>
              <w:spacing w:after="120"/>
              <w:rPr>
                <w:rFonts w:ascii="Calibri" w:hAnsi="Calibri" w:cs="Calibri"/>
                <w:bCs/>
                <w:sz w:val="22"/>
                <w:szCs w:val="22"/>
              </w:rPr>
            </w:pPr>
          </w:p>
        </w:tc>
        <w:tc>
          <w:tcPr>
            <w:tcW w:w="1058" w:type="dxa"/>
            <w:shd w:val="clear" w:color="auto" w:fill="FFFFFF"/>
            <w:vAlign w:val="center"/>
          </w:tcPr>
          <w:p w14:paraId="704F25F1" w14:textId="77777777" w:rsidR="00030547" w:rsidRPr="006D2D3B" w:rsidRDefault="00030547" w:rsidP="00D94537">
            <w:pPr>
              <w:pStyle w:val="Contenutotabella"/>
              <w:snapToGrid w:val="0"/>
              <w:spacing w:after="120"/>
              <w:rPr>
                <w:rFonts w:ascii="Calibri" w:hAnsi="Calibri" w:cs="Calibri"/>
                <w:bCs/>
                <w:sz w:val="22"/>
                <w:szCs w:val="22"/>
              </w:rPr>
            </w:pPr>
          </w:p>
        </w:tc>
        <w:tc>
          <w:tcPr>
            <w:tcW w:w="3252" w:type="dxa"/>
            <w:gridSpan w:val="2"/>
            <w:shd w:val="clear" w:color="auto" w:fill="FFFFFF"/>
            <w:vAlign w:val="center"/>
          </w:tcPr>
          <w:p w14:paraId="276F79C6" w14:textId="77777777" w:rsidR="00030547" w:rsidRPr="006D2D3B" w:rsidRDefault="00030547" w:rsidP="00D94537">
            <w:pPr>
              <w:pStyle w:val="Contenutotabella"/>
              <w:snapToGrid w:val="0"/>
              <w:spacing w:after="120"/>
              <w:rPr>
                <w:rFonts w:ascii="Calibri" w:hAnsi="Calibri" w:cs="Calibri"/>
                <w:bCs/>
                <w:sz w:val="22"/>
                <w:szCs w:val="22"/>
              </w:rPr>
            </w:pPr>
          </w:p>
        </w:tc>
        <w:tc>
          <w:tcPr>
            <w:tcW w:w="528" w:type="dxa"/>
            <w:shd w:val="clear" w:color="auto" w:fill="FFFFFF"/>
            <w:vAlign w:val="center"/>
          </w:tcPr>
          <w:p w14:paraId="7A9F7811" w14:textId="77777777" w:rsidR="00030547" w:rsidRPr="006D2D3B" w:rsidRDefault="00030547" w:rsidP="00D94537">
            <w:pPr>
              <w:pStyle w:val="Contenutotabella"/>
              <w:snapToGrid w:val="0"/>
              <w:spacing w:after="120"/>
              <w:rPr>
                <w:rFonts w:ascii="Calibri" w:hAnsi="Calibri" w:cs="Calibri"/>
                <w:bCs/>
                <w:sz w:val="22"/>
                <w:szCs w:val="22"/>
              </w:rPr>
            </w:pPr>
          </w:p>
        </w:tc>
        <w:tc>
          <w:tcPr>
            <w:tcW w:w="798" w:type="dxa"/>
            <w:shd w:val="clear" w:color="auto" w:fill="FFFFFF"/>
            <w:vAlign w:val="center"/>
          </w:tcPr>
          <w:p w14:paraId="52CE2DE5" w14:textId="77777777" w:rsidR="00030547" w:rsidRPr="006D2D3B" w:rsidRDefault="00030547" w:rsidP="00D94537">
            <w:pPr>
              <w:pStyle w:val="Contenutotabella"/>
              <w:snapToGrid w:val="0"/>
              <w:spacing w:after="120"/>
              <w:rPr>
                <w:rFonts w:ascii="Calibri" w:hAnsi="Calibri" w:cs="Calibri"/>
                <w:bCs/>
                <w:sz w:val="22"/>
                <w:szCs w:val="22"/>
              </w:rPr>
            </w:pPr>
          </w:p>
        </w:tc>
      </w:tr>
    </w:tbl>
    <w:p w14:paraId="48DE01E4" w14:textId="77777777" w:rsidR="00030547" w:rsidRPr="006D2D3B" w:rsidRDefault="00030547" w:rsidP="00030547">
      <w:pPr>
        <w:spacing w:after="120"/>
        <w:rPr>
          <w:rFonts w:ascii="Calibri" w:hAnsi="Calibri" w:cs="Calibri"/>
          <w:szCs w:val="22"/>
        </w:rPr>
      </w:pPr>
    </w:p>
    <w:p w14:paraId="07FB5708" w14:textId="77777777" w:rsidR="00030547" w:rsidRPr="006D2D3B" w:rsidRDefault="00030547" w:rsidP="00030547">
      <w:pPr>
        <w:spacing w:after="120"/>
        <w:rPr>
          <w:rFonts w:ascii="Calibri" w:hAnsi="Calibri" w:cs="Calibri"/>
          <w:bCs/>
          <w:szCs w:val="22"/>
        </w:rPr>
      </w:pPr>
      <w:r w:rsidRPr="006D2D3B">
        <w:rPr>
          <w:rFonts w:ascii="Calibri" w:hAnsi="Calibri" w:cs="Calibri"/>
          <w:bCs/>
          <w:szCs w:val="22"/>
        </w:rPr>
        <w:t xml:space="preserve">In qualità di </w:t>
      </w:r>
      <w:r w:rsidRPr="006D2D3B">
        <w:rPr>
          <w:rFonts w:ascii="Calibri" w:hAnsi="Calibri" w:cs="Calibri"/>
          <w:b/>
          <w:bCs/>
          <w:szCs w:val="22"/>
        </w:rPr>
        <w:t>titolare/legale rappresentante dell’impresa</w:t>
      </w:r>
      <w:r w:rsidRPr="006D2D3B">
        <w:rPr>
          <w:rFonts w:ascii="Calibri" w:hAnsi="Calibri" w:cs="Calibri"/>
          <w:bCs/>
          <w:szCs w:val="22"/>
        </w:rPr>
        <w:t>:</w:t>
      </w:r>
    </w:p>
    <w:p w14:paraId="50468128" w14:textId="77777777" w:rsidR="00030547" w:rsidRPr="006D2D3B" w:rsidRDefault="00030547" w:rsidP="00030547">
      <w:pPr>
        <w:spacing w:after="120"/>
        <w:rPr>
          <w:rFonts w:ascii="Calibri" w:hAnsi="Calibri" w:cs="Calibri"/>
          <w:bCs/>
          <w:sz w:val="8"/>
          <w:szCs w:val="8"/>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030547" w:rsidRPr="00030547" w14:paraId="12003F26" w14:textId="77777777" w:rsidTr="00D94537">
        <w:trPr>
          <w:trHeight w:val="397"/>
        </w:trPr>
        <w:tc>
          <w:tcPr>
            <w:tcW w:w="10632" w:type="dxa"/>
            <w:gridSpan w:val="7"/>
            <w:tcBorders>
              <w:top w:val="double" w:sz="4" w:space="0" w:color="auto"/>
            </w:tcBorders>
            <w:shd w:val="clear" w:color="auto" w:fill="AAC8C8"/>
            <w:vAlign w:val="center"/>
          </w:tcPr>
          <w:p w14:paraId="3BD5BEA9"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
                <w:bCs/>
                <w:sz w:val="22"/>
                <w:szCs w:val="22"/>
              </w:rPr>
              <w:t xml:space="preserve">SEZIONE 2 – Anagrafica impresa </w:t>
            </w:r>
          </w:p>
        </w:tc>
      </w:tr>
      <w:tr w:rsidR="00030547" w:rsidRPr="00030547" w14:paraId="33770D37" w14:textId="77777777" w:rsidTr="00D94537">
        <w:trPr>
          <w:trHeight w:val="283"/>
        </w:trPr>
        <w:tc>
          <w:tcPr>
            <w:tcW w:w="1900" w:type="dxa"/>
            <w:vMerge w:val="restart"/>
            <w:shd w:val="clear" w:color="auto" w:fill="AAC8C8"/>
          </w:tcPr>
          <w:p w14:paraId="2E8361E8"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
                <w:bCs/>
                <w:sz w:val="22"/>
                <w:szCs w:val="22"/>
              </w:rPr>
              <w:t xml:space="preserve">Impresa </w:t>
            </w:r>
          </w:p>
        </w:tc>
        <w:tc>
          <w:tcPr>
            <w:tcW w:w="4196" w:type="dxa"/>
            <w:gridSpan w:val="2"/>
            <w:shd w:val="clear" w:color="auto" w:fill="EAEAD5"/>
            <w:vAlign w:val="center"/>
          </w:tcPr>
          <w:p w14:paraId="014FD79A"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 xml:space="preserve">Denominazione/Ragione sociale dell’impresa </w:t>
            </w:r>
          </w:p>
        </w:tc>
        <w:tc>
          <w:tcPr>
            <w:tcW w:w="2268" w:type="dxa"/>
            <w:shd w:val="clear" w:color="auto" w:fill="EAEAD5"/>
            <w:vAlign w:val="center"/>
          </w:tcPr>
          <w:p w14:paraId="6F0EEC02"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Cs/>
                <w:sz w:val="22"/>
                <w:szCs w:val="22"/>
              </w:rPr>
              <w:t>Forma giuridica</w:t>
            </w:r>
          </w:p>
        </w:tc>
        <w:tc>
          <w:tcPr>
            <w:tcW w:w="2268" w:type="dxa"/>
            <w:gridSpan w:val="3"/>
            <w:shd w:val="clear" w:color="auto" w:fill="EAEAD5"/>
            <w:vAlign w:val="center"/>
          </w:tcPr>
          <w:p w14:paraId="2A810A5B" w14:textId="77777777" w:rsidR="00030547" w:rsidRPr="006D2D3B" w:rsidRDefault="00030547" w:rsidP="00D94537">
            <w:pPr>
              <w:pStyle w:val="Contenutotabella"/>
              <w:snapToGrid w:val="0"/>
              <w:spacing w:after="120"/>
              <w:rPr>
                <w:rFonts w:ascii="Calibri" w:hAnsi="Calibri" w:cs="Calibri"/>
                <w:b/>
                <w:bCs/>
                <w:sz w:val="22"/>
                <w:szCs w:val="22"/>
              </w:rPr>
            </w:pPr>
          </w:p>
        </w:tc>
      </w:tr>
      <w:tr w:rsidR="00030547" w:rsidRPr="00030547" w14:paraId="557F6742" w14:textId="77777777" w:rsidTr="00D94537">
        <w:trPr>
          <w:trHeight w:val="397"/>
        </w:trPr>
        <w:tc>
          <w:tcPr>
            <w:tcW w:w="1900" w:type="dxa"/>
            <w:vMerge/>
            <w:shd w:val="clear" w:color="auto" w:fill="AAC8C8"/>
          </w:tcPr>
          <w:p w14:paraId="7942CDBF" w14:textId="77777777" w:rsidR="00030547" w:rsidRPr="006D2D3B" w:rsidRDefault="00030547" w:rsidP="00D94537">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12DBFF44" w14:textId="77777777" w:rsidR="00030547" w:rsidRPr="006D2D3B" w:rsidRDefault="00030547" w:rsidP="00D94537">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14:paraId="1CDC9651" w14:textId="77777777" w:rsidR="00030547" w:rsidRPr="006D2D3B" w:rsidRDefault="00030547" w:rsidP="00D94537">
            <w:pPr>
              <w:pStyle w:val="Contenutotabella"/>
              <w:snapToGrid w:val="0"/>
              <w:spacing w:after="120"/>
              <w:rPr>
                <w:rFonts w:ascii="Calibri" w:hAnsi="Calibri" w:cs="Calibri"/>
                <w:bCs/>
                <w:sz w:val="22"/>
                <w:szCs w:val="22"/>
              </w:rPr>
            </w:pPr>
          </w:p>
        </w:tc>
      </w:tr>
      <w:tr w:rsidR="00030547" w:rsidRPr="00030547" w14:paraId="7115EB83" w14:textId="77777777" w:rsidTr="00D94537">
        <w:tc>
          <w:tcPr>
            <w:tcW w:w="1900" w:type="dxa"/>
            <w:vMerge w:val="restart"/>
            <w:shd w:val="clear" w:color="auto" w:fill="AAC8C8"/>
          </w:tcPr>
          <w:p w14:paraId="13A933E8"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 xml:space="preserve">Sede legale </w:t>
            </w:r>
          </w:p>
        </w:tc>
        <w:tc>
          <w:tcPr>
            <w:tcW w:w="2921" w:type="dxa"/>
            <w:shd w:val="clear" w:color="auto" w:fill="EAEAD5"/>
            <w:vAlign w:val="center"/>
          </w:tcPr>
          <w:p w14:paraId="5D391875"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Comune</w:t>
            </w:r>
          </w:p>
        </w:tc>
        <w:tc>
          <w:tcPr>
            <w:tcW w:w="1275" w:type="dxa"/>
            <w:shd w:val="clear" w:color="auto" w:fill="EAEAD5"/>
            <w:vAlign w:val="center"/>
          </w:tcPr>
          <w:p w14:paraId="726C1DC9"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CAP</w:t>
            </w:r>
          </w:p>
        </w:tc>
        <w:tc>
          <w:tcPr>
            <w:tcW w:w="3210" w:type="dxa"/>
            <w:gridSpan w:val="2"/>
            <w:shd w:val="clear" w:color="auto" w:fill="EAEAD5"/>
            <w:vAlign w:val="center"/>
          </w:tcPr>
          <w:p w14:paraId="38BFADB1"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Via</w:t>
            </w:r>
          </w:p>
        </w:tc>
        <w:tc>
          <w:tcPr>
            <w:tcW w:w="528" w:type="dxa"/>
            <w:shd w:val="clear" w:color="auto" w:fill="EAEAD5"/>
          </w:tcPr>
          <w:p w14:paraId="2C773AF1"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w:t>
            </w:r>
          </w:p>
        </w:tc>
        <w:tc>
          <w:tcPr>
            <w:tcW w:w="798" w:type="dxa"/>
            <w:shd w:val="clear" w:color="auto" w:fill="EAEAD5"/>
          </w:tcPr>
          <w:p w14:paraId="751CE8A5"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prov</w:t>
            </w:r>
          </w:p>
        </w:tc>
      </w:tr>
      <w:tr w:rsidR="00030547" w:rsidRPr="00030547" w14:paraId="2885A118" w14:textId="77777777" w:rsidTr="00D94537">
        <w:trPr>
          <w:trHeight w:val="397"/>
        </w:trPr>
        <w:tc>
          <w:tcPr>
            <w:tcW w:w="1900" w:type="dxa"/>
            <w:vMerge/>
            <w:shd w:val="clear" w:color="auto" w:fill="AAC8C8"/>
          </w:tcPr>
          <w:p w14:paraId="70F8FE3E"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shd w:val="clear" w:color="auto" w:fill="EAEAD5"/>
            <w:vAlign w:val="center"/>
          </w:tcPr>
          <w:p w14:paraId="1B3E81E4" w14:textId="77777777" w:rsidR="00030547" w:rsidRPr="006D2D3B" w:rsidRDefault="00030547" w:rsidP="00D94537">
            <w:pPr>
              <w:pStyle w:val="Contenutotabella"/>
              <w:snapToGrid w:val="0"/>
              <w:spacing w:after="120"/>
              <w:rPr>
                <w:rFonts w:ascii="Calibri" w:hAnsi="Calibri" w:cs="Calibri"/>
                <w:sz w:val="22"/>
                <w:szCs w:val="22"/>
              </w:rPr>
            </w:pPr>
          </w:p>
        </w:tc>
        <w:tc>
          <w:tcPr>
            <w:tcW w:w="1275" w:type="dxa"/>
            <w:shd w:val="clear" w:color="auto" w:fill="EAEAD5"/>
            <w:vAlign w:val="center"/>
          </w:tcPr>
          <w:p w14:paraId="4809DAEC" w14:textId="77777777" w:rsidR="00030547" w:rsidRPr="006D2D3B" w:rsidRDefault="00030547" w:rsidP="00D94537">
            <w:pPr>
              <w:pStyle w:val="Contenutotabella"/>
              <w:snapToGrid w:val="0"/>
              <w:spacing w:after="120"/>
              <w:rPr>
                <w:rFonts w:ascii="Calibri" w:hAnsi="Calibri" w:cs="Calibri"/>
                <w:sz w:val="22"/>
                <w:szCs w:val="22"/>
              </w:rPr>
            </w:pPr>
          </w:p>
        </w:tc>
        <w:tc>
          <w:tcPr>
            <w:tcW w:w="3210" w:type="dxa"/>
            <w:gridSpan w:val="2"/>
            <w:shd w:val="clear" w:color="auto" w:fill="EAEAD5"/>
            <w:vAlign w:val="center"/>
          </w:tcPr>
          <w:p w14:paraId="3D207A6F" w14:textId="77777777" w:rsidR="00030547" w:rsidRPr="006D2D3B" w:rsidRDefault="00030547" w:rsidP="00D94537">
            <w:pPr>
              <w:pStyle w:val="Contenutotabella"/>
              <w:snapToGrid w:val="0"/>
              <w:spacing w:after="120"/>
              <w:rPr>
                <w:rFonts w:ascii="Calibri" w:hAnsi="Calibri" w:cs="Calibri"/>
                <w:sz w:val="22"/>
                <w:szCs w:val="22"/>
              </w:rPr>
            </w:pPr>
          </w:p>
        </w:tc>
        <w:tc>
          <w:tcPr>
            <w:tcW w:w="528" w:type="dxa"/>
            <w:shd w:val="clear" w:color="auto" w:fill="EAEAD5"/>
            <w:vAlign w:val="center"/>
          </w:tcPr>
          <w:p w14:paraId="2205C0FA" w14:textId="77777777" w:rsidR="00030547" w:rsidRPr="006D2D3B" w:rsidRDefault="00030547" w:rsidP="00D94537">
            <w:pPr>
              <w:pStyle w:val="Contenutotabella"/>
              <w:snapToGrid w:val="0"/>
              <w:spacing w:after="120"/>
              <w:rPr>
                <w:rFonts w:ascii="Calibri" w:hAnsi="Calibri" w:cs="Calibri"/>
                <w:sz w:val="22"/>
                <w:szCs w:val="22"/>
              </w:rPr>
            </w:pPr>
          </w:p>
        </w:tc>
        <w:tc>
          <w:tcPr>
            <w:tcW w:w="798" w:type="dxa"/>
            <w:shd w:val="clear" w:color="auto" w:fill="EAEAD5"/>
            <w:vAlign w:val="center"/>
          </w:tcPr>
          <w:p w14:paraId="51C909B1" w14:textId="77777777" w:rsidR="00030547" w:rsidRPr="006D2D3B" w:rsidRDefault="00030547" w:rsidP="00D94537">
            <w:pPr>
              <w:pStyle w:val="Contenutotabella"/>
              <w:snapToGrid w:val="0"/>
              <w:spacing w:after="120"/>
              <w:rPr>
                <w:rFonts w:ascii="Calibri" w:hAnsi="Calibri" w:cs="Calibri"/>
                <w:sz w:val="22"/>
                <w:szCs w:val="22"/>
              </w:rPr>
            </w:pPr>
          </w:p>
        </w:tc>
      </w:tr>
      <w:tr w:rsidR="00030547" w:rsidRPr="00030547" w14:paraId="2B742F50" w14:textId="77777777" w:rsidTr="00D94537">
        <w:trPr>
          <w:trHeight w:val="283"/>
        </w:trPr>
        <w:tc>
          <w:tcPr>
            <w:tcW w:w="1900" w:type="dxa"/>
            <w:vMerge w:val="restart"/>
            <w:shd w:val="clear" w:color="auto" w:fill="AAC8C8"/>
          </w:tcPr>
          <w:p w14:paraId="2981EEBC"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Dati impresa</w:t>
            </w:r>
          </w:p>
        </w:tc>
        <w:tc>
          <w:tcPr>
            <w:tcW w:w="2921" w:type="dxa"/>
            <w:shd w:val="clear" w:color="auto" w:fill="EAEAD5"/>
          </w:tcPr>
          <w:p w14:paraId="78B0740A"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Codice fiscale</w:t>
            </w:r>
          </w:p>
        </w:tc>
        <w:tc>
          <w:tcPr>
            <w:tcW w:w="5811" w:type="dxa"/>
            <w:gridSpan w:val="5"/>
            <w:shd w:val="clear" w:color="auto" w:fill="EAEAD5"/>
          </w:tcPr>
          <w:p w14:paraId="2460AA5B"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Partita IVA</w:t>
            </w:r>
          </w:p>
        </w:tc>
      </w:tr>
      <w:tr w:rsidR="00030547" w:rsidRPr="00030547" w14:paraId="5C9B35B8" w14:textId="77777777" w:rsidTr="00D94537">
        <w:trPr>
          <w:trHeight w:val="262"/>
        </w:trPr>
        <w:tc>
          <w:tcPr>
            <w:tcW w:w="1900" w:type="dxa"/>
            <w:vMerge/>
            <w:tcBorders>
              <w:bottom w:val="double" w:sz="4" w:space="0" w:color="auto"/>
            </w:tcBorders>
            <w:shd w:val="clear" w:color="auto" w:fill="AAC8C8"/>
          </w:tcPr>
          <w:p w14:paraId="2347EA21"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14:paraId="18EDB434" w14:textId="77777777" w:rsidR="00030547" w:rsidRPr="006D2D3B" w:rsidRDefault="00030547" w:rsidP="00D94537">
            <w:pPr>
              <w:pStyle w:val="Contenutotabella"/>
              <w:snapToGrid w:val="0"/>
              <w:spacing w:after="120"/>
              <w:rPr>
                <w:rFonts w:ascii="Calibri" w:hAnsi="Calibri" w:cs="Calibri"/>
                <w:bCs/>
                <w:sz w:val="22"/>
                <w:szCs w:val="22"/>
              </w:rPr>
            </w:pPr>
          </w:p>
        </w:tc>
        <w:tc>
          <w:tcPr>
            <w:tcW w:w="5811" w:type="dxa"/>
            <w:gridSpan w:val="5"/>
            <w:tcBorders>
              <w:bottom w:val="double" w:sz="4" w:space="0" w:color="auto"/>
            </w:tcBorders>
            <w:shd w:val="clear" w:color="auto" w:fill="EAEAD5"/>
            <w:vAlign w:val="center"/>
          </w:tcPr>
          <w:p w14:paraId="7226FBEA" w14:textId="77777777" w:rsidR="00030547" w:rsidRPr="006D2D3B" w:rsidRDefault="00030547" w:rsidP="00D94537">
            <w:pPr>
              <w:pStyle w:val="Contenutotabella"/>
              <w:snapToGrid w:val="0"/>
              <w:spacing w:after="120"/>
              <w:ind w:left="459"/>
              <w:rPr>
                <w:rFonts w:ascii="Calibri" w:hAnsi="Calibri" w:cs="Calibri"/>
                <w:sz w:val="22"/>
                <w:szCs w:val="22"/>
              </w:rPr>
            </w:pPr>
          </w:p>
        </w:tc>
      </w:tr>
    </w:tbl>
    <w:p w14:paraId="4968BB78" w14:textId="77777777" w:rsidR="00030547" w:rsidRPr="006D2D3B" w:rsidRDefault="00030547" w:rsidP="00030547">
      <w:pPr>
        <w:autoSpaceDE w:val="0"/>
        <w:autoSpaceDN w:val="0"/>
        <w:adjustRightInd w:val="0"/>
        <w:rPr>
          <w:rFonts w:ascii="Calibri" w:hAnsi="Calibri" w:cs="Calibri"/>
          <w:szCs w:val="22"/>
        </w:rPr>
      </w:pPr>
    </w:p>
    <w:p w14:paraId="51ECCC73" w14:textId="77777777" w:rsidR="00030547" w:rsidRPr="006D2D3B" w:rsidRDefault="00030547" w:rsidP="00030547">
      <w:pPr>
        <w:autoSpaceDE w:val="0"/>
        <w:autoSpaceDN w:val="0"/>
        <w:adjustRightInd w:val="0"/>
        <w:rPr>
          <w:rFonts w:ascii="Calibri" w:hAnsi="Calibri" w:cs="Calibri"/>
          <w:sz w:val="8"/>
          <w:szCs w:val="8"/>
        </w:rPr>
      </w:pPr>
    </w:p>
    <w:p w14:paraId="046C3A2A" w14:textId="77777777" w:rsidR="00030547" w:rsidRPr="006D2D3B" w:rsidRDefault="00030547" w:rsidP="00030547">
      <w:pPr>
        <w:autoSpaceDE w:val="0"/>
        <w:autoSpaceDN w:val="0"/>
        <w:adjustRightInd w:val="0"/>
        <w:rPr>
          <w:rFonts w:ascii="Calibri" w:hAnsi="Calibri" w:cs="Calibri"/>
          <w:szCs w:val="22"/>
        </w:rPr>
      </w:pPr>
      <w:r w:rsidRPr="006D2D3B">
        <w:rPr>
          <w:rFonts w:ascii="Calibri" w:hAnsi="Calibri" w:cs="Calibri"/>
          <w:szCs w:val="22"/>
        </w:rPr>
        <w:t>In relazione a quanto previsto dal bando pubblico multioperazione per la selezione di progetti integrati di filiera (PIF) per la concessione di aiuti «de minimis» di cui al Regolamento (UE) n. 1407/2013 della Commissione del 18.12.2013 (pubblicato sulla Gazzetta ufficiale dell’Unione europea n. L 352/1 del 24.12.2013 relativo alla concessione di aiuti in regime di “de minimis”),</w:t>
      </w:r>
    </w:p>
    <w:p w14:paraId="46FFFD54" w14:textId="77777777" w:rsidR="00030547" w:rsidRPr="006D2D3B" w:rsidRDefault="00030547" w:rsidP="00030547">
      <w:pPr>
        <w:autoSpaceDE w:val="0"/>
        <w:autoSpaceDN w:val="0"/>
        <w:adjustRightInd w:val="0"/>
        <w:rPr>
          <w:rFonts w:ascii="Calibri" w:hAnsi="Calibri" w:cs="Calibri"/>
          <w:b/>
          <w:spacing w:val="-6"/>
          <w:sz w:val="8"/>
          <w:szCs w:val="8"/>
        </w:rPr>
      </w:pPr>
    </w:p>
    <w:p w14:paraId="65A64F76" w14:textId="77777777" w:rsidR="00030547" w:rsidRPr="006D2D3B" w:rsidRDefault="00030547" w:rsidP="00030547">
      <w:pPr>
        <w:autoSpaceDE w:val="0"/>
        <w:autoSpaceDN w:val="0"/>
        <w:adjustRightInd w:val="0"/>
        <w:rPr>
          <w:rFonts w:ascii="Calibri" w:hAnsi="Calibri" w:cs="Calibri"/>
          <w:szCs w:val="22"/>
        </w:rPr>
      </w:pPr>
      <w:r w:rsidRPr="006D2D3B">
        <w:rPr>
          <w:rFonts w:ascii="Calibri" w:hAnsi="Calibri" w:cs="Calibri"/>
          <w:b/>
          <w:spacing w:val="-6"/>
          <w:szCs w:val="22"/>
        </w:rPr>
        <w:t>CONSAPEVOLE delle responsabilità anche penali assunte</w:t>
      </w:r>
      <w:r w:rsidRPr="006D2D3B">
        <w:rPr>
          <w:rFonts w:ascii="Calibri" w:hAnsi="Calibri" w:cs="Calibri"/>
          <w:spacing w:val="-6"/>
          <w:szCs w:val="22"/>
        </w:rPr>
        <w:t xml:space="preserve"> in caso di rilascio di dichiarazioni mendaci, formazione di atti falsi e loro uso, </w:t>
      </w:r>
      <w:r w:rsidRPr="006D2D3B">
        <w:rPr>
          <w:rFonts w:ascii="Calibri" w:hAnsi="Calibri" w:cs="Calibri"/>
          <w:b/>
          <w:spacing w:val="-6"/>
          <w:szCs w:val="22"/>
        </w:rPr>
        <w:t>e della conseguente decadenza dai benefici concessi</w:t>
      </w:r>
      <w:r w:rsidRPr="006D2D3B">
        <w:rPr>
          <w:rFonts w:ascii="Calibri" w:hAnsi="Calibri" w:cs="Calibri"/>
          <w:spacing w:val="-6"/>
          <w:szCs w:val="22"/>
        </w:rPr>
        <w:t xml:space="preserve"> sulla base di una dichiarazione non veritiera, ai sensi degli articoli </w:t>
      </w:r>
      <w:hyperlink r:id="rId14" w:history="1">
        <w:r w:rsidRPr="006D2D3B">
          <w:rPr>
            <w:rFonts w:ascii="Calibri" w:hAnsi="Calibri" w:cs="Calibri"/>
            <w:spacing w:val="-6"/>
            <w:szCs w:val="22"/>
          </w:rPr>
          <w:t>75</w:t>
        </w:r>
      </w:hyperlink>
      <w:r w:rsidRPr="006D2D3B">
        <w:rPr>
          <w:rFonts w:ascii="Calibri" w:hAnsi="Calibri" w:cs="Calibri"/>
          <w:spacing w:val="-6"/>
          <w:szCs w:val="22"/>
        </w:rPr>
        <w:t xml:space="preserve"> e </w:t>
      </w:r>
      <w:hyperlink r:id="rId15" w:history="1">
        <w:r w:rsidRPr="006D2D3B">
          <w:rPr>
            <w:rFonts w:ascii="Calibri" w:hAnsi="Calibri" w:cs="Calibri"/>
            <w:spacing w:val="-6"/>
            <w:szCs w:val="22"/>
          </w:rPr>
          <w:t>76</w:t>
        </w:r>
      </w:hyperlink>
      <w:r w:rsidRPr="006D2D3B">
        <w:rPr>
          <w:rFonts w:ascii="Calibri" w:hAnsi="Calibri" w:cs="Calibri"/>
          <w:spacing w:val="-6"/>
          <w:szCs w:val="22"/>
        </w:rPr>
        <w:t xml:space="preserve"> del </w:t>
      </w:r>
      <w:hyperlink r:id="rId16" w:history="1">
        <w:r w:rsidRPr="006D2D3B">
          <w:rPr>
            <w:rFonts w:ascii="Calibri" w:hAnsi="Calibri" w:cs="Calibri"/>
            <w:spacing w:val="-6"/>
            <w:szCs w:val="22"/>
          </w:rPr>
          <w:t>decreto del Presidente della Repubblica 28 dicembre 2000, n. 445</w:t>
        </w:r>
      </w:hyperlink>
      <w:r w:rsidRPr="006D2D3B">
        <w:rPr>
          <w:rFonts w:ascii="Calibri" w:hAnsi="Calibri" w:cs="Calibri"/>
          <w:spacing w:val="-6"/>
          <w:szCs w:val="22"/>
        </w:rPr>
        <w:t xml:space="preserve"> (</w:t>
      </w:r>
      <w:r w:rsidRPr="006D2D3B">
        <w:rPr>
          <w:rFonts w:ascii="Calibri" w:hAnsi="Calibri" w:cs="Calibri"/>
          <w:i/>
          <w:spacing w:val="-6"/>
          <w:szCs w:val="22"/>
        </w:rPr>
        <w:t>Testo unico delle disposizioni legislative e regolamentari in materia di documentazione amministrativa</w:t>
      </w:r>
      <w:r w:rsidRPr="006D2D3B">
        <w:rPr>
          <w:rFonts w:ascii="Calibri" w:hAnsi="Calibri" w:cs="Calibri"/>
          <w:spacing w:val="-6"/>
          <w:szCs w:val="22"/>
        </w:rPr>
        <w:t>),</w:t>
      </w:r>
    </w:p>
    <w:p w14:paraId="38435ACD" w14:textId="77777777" w:rsidR="00030547" w:rsidRPr="006D2D3B" w:rsidRDefault="00030547" w:rsidP="00030547">
      <w:pPr>
        <w:spacing w:after="120"/>
        <w:jc w:val="center"/>
        <w:rPr>
          <w:rFonts w:ascii="Calibri" w:hAnsi="Calibri" w:cs="Calibri"/>
          <w:b/>
          <w:bCs/>
          <w:sz w:val="8"/>
          <w:szCs w:val="8"/>
        </w:rPr>
      </w:pPr>
    </w:p>
    <w:p w14:paraId="0AFF4AC2" w14:textId="77777777" w:rsidR="00030547" w:rsidRPr="006D2D3B" w:rsidRDefault="00030547" w:rsidP="00030547">
      <w:pPr>
        <w:spacing w:after="120"/>
        <w:jc w:val="center"/>
        <w:rPr>
          <w:rFonts w:ascii="Calibri" w:hAnsi="Calibri" w:cs="Calibri"/>
          <w:b/>
          <w:bCs/>
          <w:szCs w:val="22"/>
        </w:rPr>
      </w:pPr>
      <w:r w:rsidRPr="006D2D3B">
        <w:rPr>
          <w:rFonts w:ascii="Calibri" w:hAnsi="Calibri" w:cs="Calibri"/>
          <w:b/>
          <w:bCs/>
          <w:szCs w:val="22"/>
        </w:rPr>
        <w:t>DICHIARA</w:t>
      </w:r>
    </w:p>
    <w:p w14:paraId="7EE3B79C" w14:textId="77777777" w:rsidR="00030547" w:rsidRPr="006D2D3B" w:rsidRDefault="00030547" w:rsidP="00030547">
      <w:pPr>
        <w:spacing w:after="120"/>
        <w:jc w:val="center"/>
        <w:rPr>
          <w:rFonts w:ascii="Calibri" w:hAnsi="Calibri" w:cs="Calibri"/>
          <w:b/>
          <w:bCs/>
          <w:szCs w:val="22"/>
          <w:u w:val="single"/>
        </w:rPr>
      </w:pPr>
      <w:r w:rsidRPr="006D2D3B">
        <w:rPr>
          <w:rFonts w:ascii="Calibri" w:hAnsi="Calibri" w:cs="Calibri"/>
          <w:b/>
          <w:bCs/>
          <w:szCs w:val="22"/>
          <w:u w:val="single"/>
        </w:rPr>
        <w:t>SEZIONE A – NATURA DELL’IMPRESA</w:t>
      </w:r>
    </w:p>
    <w:p w14:paraId="0107D24A" w14:textId="77777777" w:rsidR="00030547" w:rsidRPr="006D2D3B" w:rsidRDefault="00030547" w:rsidP="00030547">
      <w:pPr>
        <w:pStyle w:val="Corpotesto1"/>
        <w:spacing w:after="120"/>
        <w:jc w:val="both"/>
        <w:rPr>
          <w:rFonts w:ascii="Calibri" w:hAnsi="Calibri" w:cs="Calibri"/>
          <w:sz w:val="22"/>
          <w:szCs w:val="22"/>
        </w:rPr>
      </w:pPr>
      <w:r w:rsidRPr="006D2D3B">
        <w:rPr>
          <w:rFonts w:ascii="Calibri" w:hAnsi="Calibri" w:cs="Calibri"/>
          <w:sz w:val="22"/>
          <w:szCs w:val="22"/>
        </w:rPr>
        <w:sym w:font="Wingdings" w:char="F06F"/>
      </w:r>
      <w:r w:rsidRPr="006D2D3B">
        <w:rPr>
          <w:rFonts w:ascii="Calibri" w:hAnsi="Calibri" w:cs="Calibri"/>
          <w:sz w:val="22"/>
          <w:szCs w:val="22"/>
        </w:rPr>
        <w:t xml:space="preserve"> Che </w:t>
      </w:r>
      <w:r w:rsidRPr="006D2D3B">
        <w:rPr>
          <w:rFonts w:ascii="Calibri" w:hAnsi="Calibri" w:cs="Calibri"/>
          <w:b/>
          <w:sz w:val="22"/>
          <w:szCs w:val="22"/>
        </w:rPr>
        <w:t>l’impresa non è controllata né controlla</w:t>
      </w:r>
      <w:r w:rsidRPr="006D2D3B">
        <w:rPr>
          <w:rFonts w:ascii="Calibri" w:hAnsi="Calibri" w:cs="Calibri"/>
          <w:sz w:val="22"/>
          <w:szCs w:val="22"/>
        </w:rPr>
        <w:t>, direttamente o indirettamente</w:t>
      </w:r>
      <w:r w:rsidRPr="006D2D3B">
        <w:rPr>
          <w:rStyle w:val="Rimandonotaapidipagina"/>
          <w:rFonts w:ascii="Calibri" w:hAnsi="Calibri" w:cs="Calibri"/>
          <w:sz w:val="22"/>
          <w:szCs w:val="22"/>
        </w:rPr>
        <w:footnoteReference w:id="1"/>
      </w:r>
      <w:r w:rsidRPr="006D2D3B">
        <w:rPr>
          <w:rFonts w:ascii="Calibri" w:hAnsi="Calibri" w:cs="Calibri"/>
          <w:sz w:val="22"/>
          <w:szCs w:val="22"/>
        </w:rPr>
        <w:t>, altre imprese.</w:t>
      </w:r>
    </w:p>
    <w:p w14:paraId="241B02AD" w14:textId="77777777" w:rsidR="00030547" w:rsidRPr="006D2D3B" w:rsidRDefault="00030547" w:rsidP="00030547">
      <w:pPr>
        <w:pStyle w:val="Corpotesto1"/>
        <w:spacing w:after="120"/>
        <w:jc w:val="both"/>
        <w:rPr>
          <w:rFonts w:ascii="Calibri" w:hAnsi="Calibri" w:cs="Calibri"/>
          <w:sz w:val="22"/>
          <w:szCs w:val="22"/>
        </w:rPr>
      </w:pPr>
      <w:r w:rsidRPr="006D2D3B">
        <w:rPr>
          <w:rFonts w:ascii="Calibri" w:hAnsi="Calibri" w:cs="Calibri"/>
          <w:sz w:val="22"/>
          <w:szCs w:val="22"/>
        </w:rPr>
        <w:sym w:font="Wingdings" w:char="F06F"/>
      </w:r>
      <w:r w:rsidRPr="006D2D3B">
        <w:rPr>
          <w:rFonts w:ascii="Calibri" w:hAnsi="Calibri" w:cs="Calibri"/>
          <w:sz w:val="22"/>
          <w:szCs w:val="22"/>
        </w:rPr>
        <w:t xml:space="preserve"> Che </w:t>
      </w:r>
      <w:r w:rsidRPr="006D2D3B">
        <w:rPr>
          <w:rFonts w:ascii="Calibri" w:hAnsi="Calibri" w:cs="Calibri"/>
          <w:b/>
          <w:sz w:val="22"/>
          <w:szCs w:val="22"/>
        </w:rPr>
        <w:t>l’impresa controlla</w:t>
      </w:r>
      <w:r w:rsidRPr="006D2D3B">
        <w:rPr>
          <w:rFonts w:ascii="Calibri" w:hAnsi="Calibri" w:cs="Calibri"/>
          <w:sz w:val="22"/>
          <w:szCs w:val="22"/>
        </w:rPr>
        <w:t xml:space="preserve">, anche indirettamente, le imprese seguenti aventi sede legale in Italia, per ciascuna </w:t>
      </w:r>
      <w:r w:rsidRPr="006D2D3B">
        <w:rPr>
          <w:rFonts w:ascii="Calibri" w:hAnsi="Calibri" w:cs="Calibri"/>
          <w:sz w:val="22"/>
          <w:szCs w:val="22"/>
        </w:rPr>
        <w:lastRenderedPageBreak/>
        <w:t>delle quali presenta la dichiarazione di cui all’allegato 4</w:t>
      </w:r>
      <w:r w:rsidR="00280E39">
        <w:rPr>
          <w:rFonts w:ascii="Calibri" w:hAnsi="Calibri" w:cs="Calibri"/>
          <w:sz w:val="22"/>
          <w:szCs w:val="22"/>
        </w:rPr>
        <w:t xml:space="preserve"> “Dichiarazione d’indipendenza”</w:t>
      </w:r>
      <w:r w:rsidRPr="006D2D3B">
        <w:rPr>
          <w:rFonts w:ascii="Calibri" w:hAnsi="Calibri" w:cs="Calibri"/>
          <w:sz w:val="22"/>
          <w:szCs w:val="22"/>
        </w:rPr>
        <w:t xml:space="preserve"> al presente bando</w:t>
      </w:r>
    </w:p>
    <w:p w14:paraId="3B427D9E" w14:textId="77777777" w:rsidR="00030547" w:rsidRPr="006D2D3B" w:rsidRDefault="00030547" w:rsidP="00030547">
      <w:pPr>
        <w:pStyle w:val="Corpotesto1"/>
        <w:spacing w:after="120"/>
        <w:ind w:left="360"/>
        <w:jc w:val="both"/>
        <w:rPr>
          <w:rFonts w:ascii="Calibri" w:hAnsi="Calibri" w:cs="Calibri"/>
          <w:sz w:val="22"/>
          <w:szCs w:val="22"/>
        </w:rPr>
      </w:pPr>
    </w:p>
    <w:p w14:paraId="00D9E26B" w14:textId="77777777" w:rsidR="00030547" w:rsidRPr="006D2D3B" w:rsidRDefault="00030547" w:rsidP="00030547">
      <w:pPr>
        <w:pStyle w:val="Corpotesto1"/>
        <w:spacing w:after="120"/>
        <w:ind w:left="360"/>
        <w:jc w:val="both"/>
        <w:rPr>
          <w:rFonts w:ascii="Calibri" w:hAnsi="Calibri" w:cs="Calibri"/>
          <w:sz w:val="22"/>
          <w:szCs w:val="22"/>
        </w:rPr>
      </w:pPr>
      <w:r w:rsidRPr="006D2D3B">
        <w:rPr>
          <w:rFonts w:ascii="Calibri" w:hAnsi="Calibri" w:cs="Calibri"/>
          <w:sz w:val="22"/>
          <w:szCs w:val="22"/>
        </w:rPr>
        <w:t>(</w:t>
      </w:r>
      <w:r w:rsidRPr="006D2D3B">
        <w:rPr>
          <w:rFonts w:ascii="Calibri" w:hAnsi="Calibri" w:cs="Calibri"/>
          <w:i/>
          <w:iCs/>
          <w:sz w:val="22"/>
          <w:szCs w:val="22"/>
        </w:rPr>
        <w:t>Ragione sociale e dati anagrafici</w:t>
      </w:r>
      <w:r w:rsidRPr="006D2D3B">
        <w:rPr>
          <w:rFonts w:ascii="Calibri" w:hAnsi="Calibri" w:cs="Calibri"/>
          <w:sz w:val="22"/>
          <w:szCs w:val="22"/>
        </w:rPr>
        <w:t>) (</w:t>
      </w:r>
      <w:r w:rsidRPr="006D2D3B">
        <w:rPr>
          <w:rFonts w:ascii="Calibri" w:hAnsi="Calibri" w:cs="Calibri"/>
          <w:i/>
          <w:sz w:val="22"/>
          <w:szCs w:val="22"/>
        </w:rPr>
        <w:t>ripetere tabella se necessario</w:t>
      </w:r>
      <w:r w:rsidRPr="006D2D3B">
        <w:rPr>
          <w:rFonts w:ascii="Calibri" w:hAnsi="Calibri" w:cs="Calibri"/>
          <w:sz w:val="22"/>
          <w:szCs w:val="22"/>
        </w:rPr>
        <w:t>)</w:t>
      </w:r>
    </w:p>
    <w:p w14:paraId="41CFCDBB" w14:textId="77777777" w:rsidR="00030547" w:rsidRPr="006D2D3B" w:rsidRDefault="00030547" w:rsidP="00030547">
      <w:pPr>
        <w:pStyle w:val="Corpotesto1"/>
        <w:spacing w:after="120"/>
        <w:ind w:left="360"/>
        <w:jc w:val="both"/>
        <w:rPr>
          <w:rFonts w:ascii="Calibri" w:hAnsi="Calibri" w:cs="Calibri"/>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030547" w:rsidRPr="00030547" w14:paraId="130907CB" w14:textId="77777777" w:rsidTr="00D94537">
        <w:trPr>
          <w:trHeight w:val="397"/>
        </w:trPr>
        <w:tc>
          <w:tcPr>
            <w:tcW w:w="10632" w:type="dxa"/>
            <w:gridSpan w:val="6"/>
            <w:tcBorders>
              <w:top w:val="double" w:sz="4" w:space="0" w:color="auto"/>
            </w:tcBorders>
            <w:shd w:val="clear" w:color="auto" w:fill="AAC8C8"/>
            <w:vAlign w:val="center"/>
          </w:tcPr>
          <w:p w14:paraId="5C1454E0"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
                <w:bCs/>
                <w:sz w:val="22"/>
                <w:szCs w:val="22"/>
              </w:rPr>
              <w:t>Anagrafica impresa controllata</w:t>
            </w:r>
          </w:p>
        </w:tc>
      </w:tr>
      <w:tr w:rsidR="00030547" w:rsidRPr="00030547" w14:paraId="6B52ACA1" w14:textId="77777777" w:rsidTr="00D94537">
        <w:trPr>
          <w:trHeight w:val="283"/>
        </w:trPr>
        <w:tc>
          <w:tcPr>
            <w:tcW w:w="1900" w:type="dxa"/>
            <w:vMerge w:val="restart"/>
            <w:shd w:val="clear" w:color="auto" w:fill="AAC8C8"/>
          </w:tcPr>
          <w:p w14:paraId="5C7CB83B"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
                <w:bCs/>
                <w:sz w:val="22"/>
                <w:szCs w:val="22"/>
              </w:rPr>
              <w:t xml:space="preserve">Impresa </w:t>
            </w:r>
          </w:p>
        </w:tc>
        <w:tc>
          <w:tcPr>
            <w:tcW w:w="4196" w:type="dxa"/>
            <w:gridSpan w:val="2"/>
            <w:shd w:val="clear" w:color="auto" w:fill="EAEAD5"/>
            <w:vAlign w:val="center"/>
          </w:tcPr>
          <w:p w14:paraId="37B4A632"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 xml:space="preserve">Denominazione/Ragione sociale dell’impresa </w:t>
            </w:r>
          </w:p>
        </w:tc>
        <w:tc>
          <w:tcPr>
            <w:tcW w:w="4536" w:type="dxa"/>
            <w:gridSpan w:val="3"/>
            <w:shd w:val="clear" w:color="auto" w:fill="EAEAD5"/>
            <w:vAlign w:val="center"/>
          </w:tcPr>
          <w:p w14:paraId="2858A22F"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Cs/>
                <w:sz w:val="22"/>
                <w:szCs w:val="22"/>
              </w:rPr>
              <w:t>Forma giuridica</w:t>
            </w:r>
          </w:p>
        </w:tc>
      </w:tr>
      <w:tr w:rsidR="00030547" w:rsidRPr="00030547" w14:paraId="5731DF7B" w14:textId="77777777" w:rsidTr="00D94537">
        <w:trPr>
          <w:trHeight w:val="397"/>
        </w:trPr>
        <w:tc>
          <w:tcPr>
            <w:tcW w:w="1900" w:type="dxa"/>
            <w:vMerge/>
            <w:shd w:val="clear" w:color="auto" w:fill="AAC8C8"/>
          </w:tcPr>
          <w:p w14:paraId="5DB5883C" w14:textId="77777777" w:rsidR="00030547" w:rsidRPr="006D2D3B" w:rsidRDefault="00030547" w:rsidP="00D94537">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1838476E" w14:textId="77777777" w:rsidR="00030547" w:rsidRPr="006D2D3B" w:rsidRDefault="00030547" w:rsidP="00D94537">
            <w:pPr>
              <w:pStyle w:val="Contenutotabella"/>
              <w:snapToGrid w:val="0"/>
              <w:spacing w:after="120"/>
              <w:rPr>
                <w:rFonts w:ascii="Calibri" w:hAnsi="Calibri" w:cs="Calibri"/>
                <w:b/>
                <w:bCs/>
                <w:sz w:val="22"/>
                <w:szCs w:val="22"/>
              </w:rPr>
            </w:pPr>
          </w:p>
        </w:tc>
        <w:tc>
          <w:tcPr>
            <w:tcW w:w="4536" w:type="dxa"/>
            <w:gridSpan w:val="3"/>
            <w:shd w:val="clear" w:color="auto" w:fill="EAEAD5"/>
            <w:vAlign w:val="center"/>
          </w:tcPr>
          <w:p w14:paraId="42191470" w14:textId="77777777" w:rsidR="00030547" w:rsidRPr="006D2D3B" w:rsidRDefault="00030547" w:rsidP="00D94537">
            <w:pPr>
              <w:pStyle w:val="Contenutotabella"/>
              <w:snapToGrid w:val="0"/>
              <w:spacing w:after="120"/>
              <w:rPr>
                <w:rFonts w:ascii="Calibri" w:hAnsi="Calibri" w:cs="Calibri"/>
                <w:bCs/>
                <w:sz w:val="22"/>
                <w:szCs w:val="22"/>
              </w:rPr>
            </w:pPr>
          </w:p>
        </w:tc>
      </w:tr>
      <w:tr w:rsidR="00030547" w:rsidRPr="00030547" w14:paraId="39EA40B6" w14:textId="77777777" w:rsidTr="00D94537">
        <w:tc>
          <w:tcPr>
            <w:tcW w:w="1900" w:type="dxa"/>
            <w:vMerge w:val="restart"/>
            <w:shd w:val="clear" w:color="auto" w:fill="AAC8C8"/>
          </w:tcPr>
          <w:p w14:paraId="2F5766DF"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 xml:space="preserve">Sede legale </w:t>
            </w:r>
          </w:p>
        </w:tc>
        <w:tc>
          <w:tcPr>
            <w:tcW w:w="2921" w:type="dxa"/>
            <w:shd w:val="clear" w:color="auto" w:fill="EAEAD5"/>
            <w:vAlign w:val="center"/>
          </w:tcPr>
          <w:p w14:paraId="47125626"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Comune</w:t>
            </w:r>
          </w:p>
        </w:tc>
        <w:tc>
          <w:tcPr>
            <w:tcW w:w="1275" w:type="dxa"/>
            <w:shd w:val="clear" w:color="auto" w:fill="EAEAD5"/>
            <w:vAlign w:val="center"/>
          </w:tcPr>
          <w:p w14:paraId="257FC12E"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CAP</w:t>
            </w:r>
          </w:p>
        </w:tc>
        <w:tc>
          <w:tcPr>
            <w:tcW w:w="3210" w:type="dxa"/>
            <w:shd w:val="clear" w:color="auto" w:fill="EAEAD5"/>
            <w:vAlign w:val="center"/>
          </w:tcPr>
          <w:p w14:paraId="3122BF3A"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Via</w:t>
            </w:r>
          </w:p>
        </w:tc>
        <w:tc>
          <w:tcPr>
            <w:tcW w:w="528" w:type="dxa"/>
            <w:shd w:val="clear" w:color="auto" w:fill="EAEAD5"/>
          </w:tcPr>
          <w:p w14:paraId="1D0EF2C8"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w:t>
            </w:r>
          </w:p>
        </w:tc>
        <w:tc>
          <w:tcPr>
            <w:tcW w:w="798" w:type="dxa"/>
            <w:shd w:val="clear" w:color="auto" w:fill="EAEAD5"/>
          </w:tcPr>
          <w:p w14:paraId="6184ACE9"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prov</w:t>
            </w:r>
          </w:p>
        </w:tc>
      </w:tr>
      <w:tr w:rsidR="00030547" w:rsidRPr="00030547" w14:paraId="3BC99621" w14:textId="77777777" w:rsidTr="00D94537">
        <w:trPr>
          <w:trHeight w:val="397"/>
        </w:trPr>
        <w:tc>
          <w:tcPr>
            <w:tcW w:w="1900" w:type="dxa"/>
            <w:vMerge/>
            <w:shd w:val="clear" w:color="auto" w:fill="AAC8C8"/>
          </w:tcPr>
          <w:p w14:paraId="6AC14654"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shd w:val="clear" w:color="auto" w:fill="EAEAD5"/>
            <w:vAlign w:val="center"/>
          </w:tcPr>
          <w:p w14:paraId="13B3F7E9" w14:textId="77777777" w:rsidR="00030547" w:rsidRPr="006D2D3B" w:rsidRDefault="00030547" w:rsidP="00D94537">
            <w:pPr>
              <w:pStyle w:val="Contenutotabella"/>
              <w:snapToGrid w:val="0"/>
              <w:spacing w:after="120"/>
              <w:rPr>
                <w:rFonts w:ascii="Calibri" w:hAnsi="Calibri" w:cs="Calibri"/>
                <w:sz w:val="22"/>
                <w:szCs w:val="22"/>
              </w:rPr>
            </w:pPr>
          </w:p>
        </w:tc>
        <w:tc>
          <w:tcPr>
            <w:tcW w:w="1275" w:type="dxa"/>
            <w:shd w:val="clear" w:color="auto" w:fill="EAEAD5"/>
            <w:vAlign w:val="center"/>
          </w:tcPr>
          <w:p w14:paraId="7A3A4EA1" w14:textId="77777777" w:rsidR="00030547" w:rsidRPr="006D2D3B" w:rsidRDefault="00030547" w:rsidP="00D94537">
            <w:pPr>
              <w:pStyle w:val="Contenutotabella"/>
              <w:snapToGrid w:val="0"/>
              <w:spacing w:after="120"/>
              <w:rPr>
                <w:rFonts w:ascii="Calibri" w:hAnsi="Calibri" w:cs="Calibri"/>
                <w:sz w:val="22"/>
                <w:szCs w:val="22"/>
              </w:rPr>
            </w:pPr>
          </w:p>
        </w:tc>
        <w:tc>
          <w:tcPr>
            <w:tcW w:w="3210" w:type="dxa"/>
            <w:shd w:val="clear" w:color="auto" w:fill="EAEAD5"/>
            <w:vAlign w:val="center"/>
          </w:tcPr>
          <w:p w14:paraId="29E75E0A" w14:textId="77777777" w:rsidR="00030547" w:rsidRPr="006D2D3B" w:rsidRDefault="00030547" w:rsidP="00D94537">
            <w:pPr>
              <w:pStyle w:val="Contenutotabella"/>
              <w:snapToGrid w:val="0"/>
              <w:spacing w:after="120"/>
              <w:rPr>
                <w:rFonts w:ascii="Calibri" w:hAnsi="Calibri" w:cs="Calibri"/>
                <w:sz w:val="22"/>
                <w:szCs w:val="22"/>
              </w:rPr>
            </w:pPr>
          </w:p>
        </w:tc>
        <w:tc>
          <w:tcPr>
            <w:tcW w:w="528" w:type="dxa"/>
            <w:shd w:val="clear" w:color="auto" w:fill="EAEAD5"/>
            <w:vAlign w:val="center"/>
          </w:tcPr>
          <w:p w14:paraId="2C0F80AC" w14:textId="77777777" w:rsidR="00030547" w:rsidRPr="006D2D3B" w:rsidRDefault="00030547" w:rsidP="00D94537">
            <w:pPr>
              <w:pStyle w:val="Contenutotabella"/>
              <w:snapToGrid w:val="0"/>
              <w:spacing w:after="120"/>
              <w:rPr>
                <w:rFonts w:ascii="Calibri" w:hAnsi="Calibri" w:cs="Calibri"/>
                <w:sz w:val="22"/>
                <w:szCs w:val="22"/>
              </w:rPr>
            </w:pPr>
          </w:p>
        </w:tc>
        <w:tc>
          <w:tcPr>
            <w:tcW w:w="798" w:type="dxa"/>
            <w:shd w:val="clear" w:color="auto" w:fill="EAEAD5"/>
            <w:vAlign w:val="center"/>
          </w:tcPr>
          <w:p w14:paraId="69C8148F" w14:textId="77777777" w:rsidR="00030547" w:rsidRPr="006D2D3B" w:rsidRDefault="00030547" w:rsidP="00D94537">
            <w:pPr>
              <w:pStyle w:val="Contenutotabella"/>
              <w:snapToGrid w:val="0"/>
              <w:spacing w:after="120"/>
              <w:rPr>
                <w:rFonts w:ascii="Calibri" w:hAnsi="Calibri" w:cs="Calibri"/>
                <w:sz w:val="22"/>
                <w:szCs w:val="22"/>
              </w:rPr>
            </w:pPr>
          </w:p>
        </w:tc>
      </w:tr>
      <w:tr w:rsidR="00030547" w:rsidRPr="00030547" w14:paraId="6811CD88" w14:textId="77777777" w:rsidTr="00D94537">
        <w:trPr>
          <w:trHeight w:val="283"/>
        </w:trPr>
        <w:tc>
          <w:tcPr>
            <w:tcW w:w="1900" w:type="dxa"/>
            <w:shd w:val="clear" w:color="auto" w:fill="AAC8C8"/>
          </w:tcPr>
          <w:p w14:paraId="3F914435"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Dati impresa</w:t>
            </w:r>
          </w:p>
        </w:tc>
        <w:tc>
          <w:tcPr>
            <w:tcW w:w="2921" w:type="dxa"/>
            <w:shd w:val="clear" w:color="auto" w:fill="EAEAD5"/>
          </w:tcPr>
          <w:p w14:paraId="42F28563"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Codice fiscale</w:t>
            </w:r>
          </w:p>
        </w:tc>
        <w:tc>
          <w:tcPr>
            <w:tcW w:w="5811" w:type="dxa"/>
            <w:gridSpan w:val="4"/>
            <w:shd w:val="clear" w:color="auto" w:fill="EAEAD5"/>
          </w:tcPr>
          <w:p w14:paraId="6CF40286"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Partita IVA</w:t>
            </w:r>
          </w:p>
        </w:tc>
      </w:tr>
      <w:tr w:rsidR="00030547" w:rsidRPr="00030547" w14:paraId="4A584EC4" w14:textId="77777777" w:rsidTr="00D94537">
        <w:trPr>
          <w:trHeight w:val="357"/>
        </w:trPr>
        <w:tc>
          <w:tcPr>
            <w:tcW w:w="1900" w:type="dxa"/>
            <w:tcBorders>
              <w:bottom w:val="double" w:sz="4" w:space="0" w:color="auto"/>
            </w:tcBorders>
            <w:shd w:val="clear" w:color="auto" w:fill="AAC8C8"/>
          </w:tcPr>
          <w:p w14:paraId="0E06C82E"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14:paraId="353A4429" w14:textId="77777777" w:rsidR="00030547" w:rsidRPr="006D2D3B" w:rsidRDefault="00030547" w:rsidP="00D94537">
            <w:pPr>
              <w:pStyle w:val="Contenutotabella"/>
              <w:snapToGrid w:val="0"/>
              <w:spacing w:after="120"/>
              <w:rPr>
                <w:rFonts w:ascii="Calibri" w:hAnsi="Calibri" w:cs="Calibri"/>
                <w:bCs/>
                <w:sz w:val="22"/>
                <w:szCs w:val="22"/>
              </w:rPr>
            </w:pPr>
          </w:p>
        </w:tc>
        <w:tc>
          <w:tcPr>
            <w:tcW w:w="5811" w:type="dxa"/>
            <w:gridSpan w:val="4"/>
            <w:tcBorders>
              <w:bottom w:val="double" w:sz="4" w:space="0" w:color="auto"/>
            </w:tcBorders>
            <w:shd w:val="clear" w:color="auto" w:fill="EAEAD5"/>
            <w:vAlign w:val="center"/>
          </w:tcPr>
          <w:p w14:paraId="17559C42" w14:textId="77777777" w:rsidR="00030547" w:rsidRPr="006D2D3B" w:rsidRDefault="00030547" w:rsidP="00D94537">
            <w:pPr>
              <w:pStyle w:val="Contenutotabella"/>
              <w:snapToGrid w:val="0"/>
              <w:spacing w:after="120"/>
              <w:ind w:left="459"/>
              <w:rPr>
                <w:rFonts w:ascii="Calibri" w:hAnsi="Calibri" w:cs="Calibri"/>
                <w:sz w:val="22"/>
                <w:szCs w:val="22"/>
              </w:rPr>
            </w:pPr>
          </w:p>
        </w:tc>
      </w:tr>
    </w:tbl>
    <w:p w14:paraId="38D29749" w14:textId="77777777" w:rsidR="00030547" w:rsidRPr="006D2D3B" w:rsidRDefault="00030547" w:rsidP="00030547">
      <w:pPr>
        <w:pStyle w:val="Corpotesto1"/>
        <w:spacing w:after="120"/>
        <w:jc w:val="both"/>
        <w:rPr>
          <w:rFonts w:ascii="Calibri" w:hAnsi="Calibri" w:cs="Calibri"/>
          <w:sz w:val="22"/>
          <w:szCs w:val="22"/>
        </w:rPr>
      </w:pPr>
    </w:p>
    <w:p w14:paraId="02029C72" w14:textId="77777777" w:rsidR="00030547" w:rsidRPr="006D2D3B" w:rsidRDefault="00030547" w:rsidP="00030547">
      <w:pPr>
        <w:pStyle w:val="Corpotesto1"/>
        <w:numPr>
          <w:ilvl w:val="0"/>
          <w:numId w:val="27"/>
        </w:numPr>
        <w:spacing w:after="120"/>
        <w:jc w:val="both"/>
        <w:rPr>
          <w:rFonts w:ascii="Calibri" w:hAnsi="Calibri" w:cs="Calibri"/>
          <w:sz w:val="22"/>
          <w:szCs w:val="22"/>
        </w:rPr>
      </w:pPr>
      <w:r w:rsidRPr="006D2D3B">
        <w:rPr>
          <w:rFonts w:ascii="Calibri" w:hAnsi="Calibri" w:cs="Calibri"/>
          <w:sz w:val="22"/>
          <w:szCs w:val="22"/>
        </w:rPr>
        <w:t xml:space="preserve">Che </w:t>
      </w:r>
      <w:r w:rsidRPr="006D2D3B">
        <w:rPr>
          <w:rFonts w:ascii="Calibri" w:hAnsi="Calibri" w:cs="Calibri"/>
          <w:b/>
          <w:sz w:val="22"/>
          <w:szCs w:val="22"/>
        </w:rPr>
        <w:t>l’impresa è controllata</w:t>
      </w:r>
      <w:r w:rsidRPr="006D2D3B">
        <w:rPr>
          <w:rFonts w:ascii="Calibri" w:hAnsi="Calibri" w:cs="Calibri"/>
          <w:sz w:val="22"/>
          <w:szCs w:val="22"/>
        </w:rPr>
        <w:t>, anche indirettamente, dalle imprese seguenti aventi sede legale o unità operativa in Italia,</w:t>
      </w:r>
      <w:r w:rsidRPr="006D2D3B">
        <w:rPr>
          <w:rFonts w:ascii="Calibri" w:hAnsi="Calibri" w:cs="Calibri"/>
          <w:sz w:val="22"/>
          <w:szCs w:val="22"/>
          <w:vertAlign w:val="superscript"/>
        </w:rPr>
        <w:t xml:space="preserve"> </w:t>
      </w:r>
      <w:r w:rsidRPr="006D2D3B">
        <w:rPr>
          <w:rFonts w:ascii="Calibri" w:hAnsi="Calibri" w:cs="Calibri"/>
          <w:sz w:val="22"/>
          <w:szCs w:val="22"/>
        </w:rPr>
        <w:t>per ciascuna delle quali presenta la dichiarazione di cui all’allegato 4:</w:t>
      </w:r>
    </w:p>
    <w:p w14:paraId="39387B7C" w14:textId="77777777" w:rsidR="00030547" w:rsidRPr="006D2D3B" w:rsidRDefault="00030547" w:rsidP="00030547">
      <w:pPr>
        <w:pStyle w:val="Corpotesto1"/>
        <w:spacing w:after="120"/>
        <w:ind w:left="360"/>
        <w:jc w:val="both"/>
        <w:rPr>
          <w:rFonts w:ascii="Calibri" w:hAnsi="Calibri" w:cs="Calibri"/>
          <w:sz w:val="8"/>
          <w:szCs w:val="8"/>
        </w:rPr>
      </w:pPr>
    </w:p>
    <w:p w14:paraId="46E6151F" w14:textId="77777777" w:rsidR="00030547" w:rsidRPr="006D2D3B" w:rsidRDefault="00030547" w:rsidP="00030547">
      <w:pPr>
        <w:pStyle w:val="Corpotesto1"/>
        <w:spacing w:after="120"/>
        <w:ind w:left="360"/>
        <w:jc w:val="both"/>
        <w:rPr>
          <w:rFonts w:ascii="Calibri" w:hAnsi="Calibri" w:cs="Calibri"/>
          <w:sz w:val="22"/>
          <w:szCs w:val="22"/>
        </w:rPr>
      </w:pPr>
      <w:r w:rsidRPr="006D2D3B">
        <w:rPr>
          <w:rFonts w:ascii="Calibri" w:hAnsi="Calibri" w:cs="Calibri"/>
          <w:sz w:val="22"/>
          <w:szCs w:val="22"/>
        </w:rPr>
        <w:t>(</w:t>
      </w:r>
      <w:r w:rsidRPr="006D2D3B">
        <w:rPr>
          <w:rFonts w:ascii="Calibri" w:hAnsi="Calibri" w:cs="Calibri"/>
          <w:i/>
          <w:iCs/>
          <w:sz w:val="22"/>
          <w:szCs w:val="22"/>
        </w:rPr>
        <w:t>Ragione sociale e dati anagrafici</w:t>
      </w:r>
      <w:r w:rsidRPr="006D2D3B">
        <w:rPr>
          <w:rFonts w:ascii="Calibri" w:hAnsi="Calibri" w:cs="Calibri"/>
          <w:sz w:val="22"/>
          <w:szCs w:val="22"/>
        </w:rPr>
        <w:t>) (</w:t>
      </w:r>
      <w:r w:rsidRPr="006D2D3B">
        <w:rPr>
          <w:rFonts w:ascii="Calibri" w:hAnsi="Calibri" w:cs="Calibri"/>
          <w:i/>
          <w:sz w:val="22"/>
          <w:szCs w:val="22"/>
        </w:rPr>
        <w:t>ripetere tabella se necessario</w:t>
      </w:r>
      <w:r w:rsidRPr="006D2D3B">
        <w:rPr>
          <w:rFonts w:ascii="Calibri" w:hAnsi="Calibri" w:cs="Calibri"/>
          <w:sz w:val="22"/>
          <w:szCs w:val="22"/>
        </w:rPr>
        <w:t>)</w:t>
      </w:r>
    </w:p>
    <w:p w14:paraId="03C52546" w14:textId="77777777" w:rsidR="00030547" w:rsidRPr="006D2D3B" w:rsidRDefault="00030547" w:rsidP="00030547">
      <w:pPr>
        <w:pStyle w:val="Corpotesto1"/>
        <w:spacing w:after="120"/>
        <w:ind w:left="360"/>
        <w:jc w:val="both"/>
        <w:rPr>
          <w:rFonts w:ascii="Calibri" w:hAnsi="Calibri" w:cs="Calibri"/>
          <w:sz w:val="8"/>
          <w:szCs w:val="8"/>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030547" w:rsidRPr="00030547" w14:paraId="02AE7DBF" w14:textId="77777777" w:rsidTr="00D94537">
        <w:trPr>
          <w:trHeight w:val="397"/>
        </w:trPr>
        <w:tc>
          <w:tcPr>
            <w:tcW w:w="10632" w:type="dxa"/>
            <w:gridSpan w:val="7"/>
            <w:tcBorders>
              <w:top w:val="double" w:sz="4" w:space="0" w:color="auto"/>
            </w:tcBorders>
            <w:shd w:val="clear" w:color="auto" w:fill="AAC8C8"/>
            <w:vAlign w:val="center"/>
          </w:tcPr>
          <w:p w14:paraId="3D33AE32"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
                <w:bCs/>
                <w:sz w:val="22"/>
                <w:szCs w:val="22"/>
              </w:rPr>
              <w:t>Anagrafica dell’impresa che esercita il controllo sulla richiedente</w:t>
            </w:r>
          </w:p>
        </w:tc>
      </w:tr>
      <w:tr w:rsidR="00030547" w:rsidRPr="00030547" w14:paraId="1CF4D78F" w14:textId="77777777" w:rsidTr="00D94537">
        <w:trPr>
          <w:trHeight w:val="283"/>
        </w:trPr>
        <w:tc>
          <w:tcPr>
            <w:tcW w:w="1900" w:type="dxa"/>
            <w:vMerge w:val="restart"/>
            <w:shd w:val="clear" w:color="auto" w:fill="AAC8C8"/>
          </w:tcPr>
          <w:p w14:paraId="7B1ACA18"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
                <w:bCs/>
                <w:sz w:val="22"/>
                <w:szCs w:val="22"/>
              </w:rPr>
              <w:t xml:space="preserve">Impresa </w:t>
            </w:r>
          </w:p>
        </w:tc>
        <w:tc>
          <w:tcPr>
            <w:tcW w:w="4196" w:type="dxa"/>
            <w:gridSpan w:val="2"/>
            <w:shd w:val="clear" w:color="auto" w:fill="EAEAD5"/>
            <w:vAlign w:val="center"/>
          </w:tcPr>
          <w:p w14:paraId="4DC80663"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 xml:space="preserve">Denominazione/Ragione sociale dell’impresa </w:t>
            </w:r>
          </w:p>
        </w:tc>
        <w:tc>
          <w:tcPr>
            <w:tcW w:w="2268" w:type="dxa"/>
            <w:shd w:val="clear" w:color="auto" w:fill="EAEAD5"/>
            <w:vAlign w:val="center"/>
          </w:tcPr>
          <w:p w14:paraId="0DA9E4B3" w14:textId="77777777" w:rsidR="00030547" w:rsidRPr="006D2D3B" w:rsidRDefault="00030547" w:rsidP="00D94537">
            <w:pPr>
              <w:pStyle w:val="Contenutotabella"/>
              <w:snapToGrid w:val="0"/>
              <w:spacing w:after="120"/>
              <w:rPr>
                <w:rFonts w:ascii="Calibri" w:hAnsi="Calibri" w:cs="Calibri"/>
                <w:b/>
                <w:bCs/>
                <w:sz w:val="22"/>
                <w:szCs w:val="22"/>
              </w:rPr>
            </w:pPr>
            <w:r w:rsidRPr="006D2D3B">
              <w:rPr>
                <w:rFonts w:ascii="Calibri" w:hAnsi="Calibri" w:cs="Calibri"/>
                <w:bCs/>
                <w:sz w:val="22"/>
                <w:szCs w:val="22"/>
              </w:rPr>
              <w:t>Forma giuridica</w:t>
            </w:r>
          </w:p>
        </w:tc>
        <w:tc>
          <w:tcPr>
            <w:tcW w:w="2268" w:type="dxa"/>
            <w:gridSpan w:val="3"/>
            <w:shd w:val="clear" w:color="auto" w:fill="EAEAD5"/>
            <w:vAlign w:val="center"/>
          </w:tcPr>
          <w:p w14:paraId="49B76D9C" w14:textId="77777777" w:rsidR="00030547" w:rsidRPr="006D2D3B" w:rsidRDefault="00030547" w:rsidP="00D94537">
            <w:pPr>
              <w:pStyle w:val="Contenutotabella"/>
              <w:snapToGrid w:val="0"/>
              <w:spacing w:after="120"/>
              <w:rPr>
                <w:rFonts w:ascii="Calibri" w:hAnsi="Calibri" w:cs="Calibri"/>
                <w:b/>
                <w:bCs/>
                <w:sz w:val="22"/>
                <w:szCs w:val="22"/>
              </w:rPr>
            </w:pPr>
          </w:p>
        </w:tc>
      </w:tr>
      <w:tr w:rsidR="00030547" w:rsidRPr="00030547" w14:paraId="251EFF85" w14:textId="77777777" w:rsidTr="00D94537">
        <w:trPr>
          <w:trHeight w:val="397"/>
        </w:trPr>
        <w:tc>
          <w:tcPr>
            <w:tcW w:w="1900" w:type="dxa"/>
            <w:vMerge/>
            <w:shd w:val="clear" w:color="auto" w:fill="AAC8C8"/>
          </w:tcPr>
          <w:p w14:paraId="77FE5346" w14:textId="77777777" w:rsidR="00030547" w:rsidRPr="006D2D3B" w:rsidRDefault="00030547" w:rsidP="00D94537">
            <w:pPr>
              <w:pStyle w:val="Contenutotabella"/>
              <w:snapToGrid w:val="0"/>
              <w:spacing w:after="120"/>
              <w:rPr>
                <w:rFonts w:ascii="Calibri" w:hAnsi="Calibri" w:cs="Calibri"/>
                <w:sz w:val="22"/>
                <w:szCs w:val="22"/>
              </w:rPr>
            </w:pPr>
          </w:p>
        </w:tc>
        <w:tc>
          <w:tcPr>
            <w:tcW w:w="4196" w:type="dxa"/>
            <w:gridSpan w:val="2"/>
            <w:shd w:val="clear" w:color="auto" w:fill="EAEAD5"/>
            <w:vAlign w:val="center"/>
          </w:tcPr>
          <w:p w14:paraId="72CDABD3" w14:textId="77777777" w:rsidR="00030547" w:rsidRPr="006D2D3B" w:rsidRDefault="00030547" w:rsidP="00D94537">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14:paraId="5745A02F" w14:textId="77777777" w:rsidR="00030547" w:rsidRPr="006D2D3B" w:rsidRDefault="00030547" w:rsidP="00D94537">
            <w:pPr>
              <w:pStyle w:val="Contenutotabella"/>
              <w:snapToGrid w:val="0"/>
              <w:spacing w:after="120"/>
              <w:rPr>
                <w:rFonts w:ascii="Calibri" w:hAnsi="Calibri" w:cs="Calibri"/>
                <w:bCs/>
                <w:sz w:val="22"/>
                <w:szCs w:val="22"/>
              </w:rPr>
            </w:pPr>
          </w:p>
        </w:tc>
      </w:tr>
      <w:tr w:rsidR="00030547" w:rsidRPr="00030547" w14:paraId="4A972823" w14:textId="77777777" w:rsidTr="00D94537">
        <w:tc>
          <w:tcPr>
            <w:tcW w:w="1900" w:type="dxa"/>
            <w:vMerge w:val="restart"/>
            <w:shd w:val="clear" w:color="auto" w:fill="AAC8C8"/>
          </w:tcPr>
          <w:p w14:paraId="313D5FFE"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 xml:space="preserve">Sede legale </w:t>
            </w:r>
          </w:p>
        </w:tc>
        <w:tc>
          <w:tcPr>
            <w:tcW w:w="2921" w:type="dxa"/>
            <w:shd w:val="clear" w:color="auto" w:fill="EAEAD5"/>
            <w:vAlign w:val="center"/>
          </w:tcPr>
          <w:p w14:paraId="1A98627A"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Comune</w:t>
            </w:r>
          </w:p>
        </w:tc>
        <w:tc>
          <w:tcPr>
            <w:tcW w:w="1275" w:type="dxa"/>
            <w:shd w:val="clear" w:color="auto" w:fill="EAEAD5"/>
            <w:vAlign w:val="center"/>
          </w:tcPr>
          <w:p w14:paraId="63069592"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CAP</w:t>
            </w:r>
          </w:p>
        </w:tc>
        <w:tc>
          <w:tcPr>
            <w:tcW w:w="3210" w:type="dxa"/>
            <w:gridSpan w:val="2"/>
            <w:shd w:val="clear" w:color="auto" w:fill="EAEAD5"/>
            <w:vAlign w:val="center"/>
          </w:tcPr>
          <w:p w14:paraId="0EA4E52C"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Via</w:t>
            </w:r>
          </w:p>
        </w:tc>
        <w:tc>
          <w:tcPr>
            <w:tcW w:w="528" w:type="dxa"/>
            <w:shd w:val="clear" w:color="auto" w:fill="EAEAD5"/>
          </w:tcPr>
          <w:p w14:paraId="66F8885F"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n.</w:t>
            </w:r>
          </w:p>
        </w:tc>
        <w:tc>
          <w:tcPr>
            <w:tcW w:w="798" w:type="dxa"/>
            <w:shd w:val="clear" w:color="auto" w:fill="EAEAD5"/>
          </w:tcPr>
          <w:p w14:paraId="679497F9"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prov</w:t>
            </w:r>
          </w:p>
        </w:tc>
      </w:tr>
      <w:tr w:rsidR="00030547" w:rsidRPr="00030547" w14:paraId="3C6F29E2" w14:textId="77777777" w:rsidTr="00D94537">
        <w:trPr>
          <w:trHeight w:val="397"/>
        </w:trPr>
        <w:tc>
          <w:tcPr>
            <w:tcW w:w="1900" w:type="dxa"/>
            <w:vMerge/>
            <w:shd w:val="clear" w:color="auto" w:fill="AAC8C8"/>
          </w:tcPr>
          <w:p w14:paraId="23EBAA26"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shd w:val="clear" w:color="auto" w:fill="EAEAD5"/>
            <w:vAlign w:val="center"/>
          </w:tcPr>
          <w:p w14:paraId="22EB28B5" w14:textId="77777777" w:rsidR="00030547" w:rsidRPr="006D2D3B" w:rsidRDefault="00030547" w:rsidP="00D94537">
            <w:pPr>
              <w:pStyle w:val="Contenutotabella"/>
              <w:snapToGrid w:val="0"/>
              <w:spacing w:after="120"/>
              <w:rPr>
                <w:rFonts w:ascii="Calibri" w:hAnsi="Calibri" w:cs="Calibri"/>
                <w:sz w:val="22"/>
                <w:szCs w:val="22"/>
              </w:rPr>
            </w:pPr>
          </w:p>
        </w:tc>
        <w:tc>
          <w:tcPr>
            <w:tcW w:w="1275" w:type="dxa"/>
            <w:shd w:val="clear" w:color="auto" w:fill="EAEAD5"/>
            <w:vAlign w:val="center"/>
          </w:tcPr>
          <w:p w14:paraId="3285645F" w14:textId="77777777" w:rsidR="00030547" w:rsidRPr="006D2D3B" w:rsidRDefault="00030547" w:rsidP="00D94537">
            <w:pPr>
              <w:pStyle w:val="Contenutotabella"/>
              <w:snapToGrid w:val="0"/>
              <w:spacing w:after="120"/>
              <w:rPr>
                <w:rFonts w:ascii="Calibri" w:hAnsi="Calibri" w:cs="Calibri"/>
                <w:sz w:val="22"/>
                <w:szCs w:val="22"/>
              </w:rPr>
            </w:pPr>
          </w:p>
        </w:tc>
        <w:tc>
          <w:tcPr>
            <w:tcW w:w="3210" w:type="dxa"/>
            <w:gridSpan w:val="2"/>
            <w:shd w:val="clear" w:color="auto" w:fill="EAEAD5"/>
            <w:vAlign w:val="center"/>
          </w:tcPr>
          <w:p w14:paraId="42686854" w14:textId="77777777" w:rsidR="00030547" w:rsidRPr="006D2D3B" w:rsidRDefault="00030547" w:rsidP="00D94537">
            <w:pPr>
              <w:pStyle w:val="Contenutotabella"/>
              <w:snapToGrid w:val="0"/>
              <w:spacing w:after="120"/>
              <w:rPr>
                <w:rFonts w:ascii="Calibri" w:hAnsi="Calibri" w:cs="Calibri"/>
                <w:sz w:val="22"/>
                <w:szCs w:val="22"/>
              </w:rPr>
            </w:pPr>
          </w:p>
        </w:tc>
        <w:tc>
          <w:tcPr>
            <w:tcW w:w="528" w:type="dxa"/>
            <w:shd w:val="clear" w:color="auto" w:fill="EAEAD5"/>
            <w:vAlign w:val="center"/>
          </w:tcPr>
          <w:p w14:paraId="3A7733DC" w14:textId="77777777" w:rsidR="00030547" w:rsidRPr="006D2D3B" w:rsidRDefault="00030547" w:rsidP="00D94537">
            <w:pPr>
              <w:pStyle w:val="Contenutotabella"/>
              <w:snapToGrid w:val="0"/>
              <w:spacing w:after="120"/>
              <w:rPr>
                <w:rFonts w:ascii="Calibri" w:hAnsi="Calibri" w:cs="Calibri"/>
                <w:sz w:val="22"/>
                <w:szCs w:val="22"/>
              </w:rPr>
            </w:pPr>
          </w:p>
        </w:tc>
        <w:tc>
          <w:tcPr>
            <w:tcW w:w="798" w:type="dxa"/>
            <w:shd w:val="clear" w:color="auto" w:fill="EAEAD5"/>
            <w:vAlign w:val="center"/>
          </w:tcPr>
          <w:p w14:paraId="0A0D547E" w14:textId="77777777" w:rsidR="00030547" w:rsidRPr="006D2D3B" w:rsidRDefault="00030547" w:rsidP="00D94537">
            <w:pPr>
              <w:pStyle w:val="Contenutotabella"/>
              <w:snapToGrid w:val="0"/>
              <w:spacing w:after="120"/>
              <w:rPr>
                <w:rFonts w:ascii="Calibri" w:hAnsi="Calibri" w:cs="Calibri"/>
                <w:sz w:val="22"/>
                <w:szCs w:val="22"/>
              </w:rPr>
            </w:pPr>
          </w:p>
        </w:tc>
      </w:tr>
      <w:tr w:rsidR="00030547" w:rsidRPr="00030547" w14:paraId="31AB6FDE" w14:textId="77777777" w:rsidTr="00D94537">
        <w:trPr>
          <w:trHeight w:val="283"/>
        </w:trPr>
        <w:tc>
          <w:tcPr>
            <w:tcW w:w="1900" w:type="dxa"/>
            <w:vMerge w:val="restart"/>
            <w:shd w:val="clear" w:color="auto" w:fill="AAC8C8"/>
          </w:tcPr>
          <w:p w14:paraId="0FA6A137" w14:textId="77777777" w:rsidR="00030547" w:rsidRPr="006D2D3B" w:rsidRDefault="00030547" w:rsidP="00D94537">
            <w:pPr>
              <w:pStyle w:val="Contenutotabella"/>
              <w:snapToGrid w:val="0"/>
              <w:spacing w:after="120"/>
              <w:rPr>
                <w:rFonts w:ascii="Calibri" w:hAnsi="Calibri" w:cs="Calibri"/>
                <w:b/>
                <w:sz w:val="22"/>
                <w:szCs w:val="22"/>
              </w:rPr>
            </w:pPr>
            <w:r w:rsidRPr="006D2D3B">
              <w:rPr>
                <w:rFonts w:ascii="Calibri" w:hAnsi="Calibri" w:cs="Calibri"/>
                <w:b/>
                <w:sz w:val="22"/>
                <w:szCs w:val="22"/>
              </w:rPr>
              <w:t>Dati impresa</w:t>
            </w:r>
          </w:p>
        </w:tc>
        <w:tc>
          <w:tcPr>
            <w:tcW w:w="2921" w:type="dxa"/>
            <w:shd w:val="clear" w:color="auto" w:fill="EAEAD5"/>
          </w:tcPr>
          <w:p w14:paraId="068373DB"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Codice fiscale</w:t>
            </w:r>
          </w:p>
        </w:tc>
        <w:tc>
          <w:tcPr>
            <w:tcW w:w="5811" w:type="dxa"/>
            <w:gridSpan w:val="5"/>
            <w:shd w:val="clear" w:color="auto" w:fill="EAEAD5"/>
          </w:tcPr>
          <w:p w14:paraId="7C0046DC" w14:textId="77777777" w:rsidR="00030547" w:rsidRPr="006D2D3B" w:rsidRDefault="00030547" w:rsidP="00D94537">
            <w:pPr>
              <w:pStyle w:val="Contenutotabella"/>
              <w:snapToGrid w:val="0"/>
              <w:spacing w:after="120"/>
              <w:rPr>
                <w:rFonts w:ascii="Calibri" w:hAnsi="Calibri" w:cs="Calibri"/>
                <w:sz w:val="22"/>
                <w:szCs w:val="22"/>
              </w:rPr>
            </w:pPr>
            <w:r w:rsidRPr="006D2D3B">
              <w:rPr>
                <w:rFonts w:ascii="Calibri" w:hAnsi="Calibri" w:cs="Calibri"/>
                <w:bCs/>
                <w:sz w:val="22"/>
                <w:szCs w:val="22"/>
              </w:rPr>
              <w:t>Partita IVA</w:t>
            </w:r>
          </w:p>
        </w:tc>
      </w:tr>
      <w:tr w:rsidR="00030547" w:rsidRPr="00030547" w14:paraId="58533CFE" w14:textId="77777777" w:rsidTr="00D94537">
        <w:trPr>
          <w:trHeight w:val="301"/>
        </w:trPr>
        <w:tc>
          <w:tcPr>
            <w:tcW w:w="1900" w:type="dxa"/>
            <w:vMerge/>
            <w:tcBorders>
              <w:bottom w:val="double" w:sz="4" w:space="0" w:color="auto"/>
            </w:tcBorders>
            <w:shd w:val="clear" w:color="auto" w:fill="AAC8C8"/>
          </w:tcPr>
          <w:p w14:paraId="18EF5A90" w14:textId="77777777" w:rsidR="00030547" w:rsidRPr="006D2D3B" w:rsidRDefault="00030547" w:rsidP="00D94537">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14:paraId="317201A8" w14:textId="77777777" w:rsidR="00030547" w:rsidRPr="006D2D3B" w:rsidRDefault="00030547" w:rsidP="00D94537">
            <w:pPr>
              <w:pStyle w:val="Contenutotabella"/>
              <w:snapToGrid w:val="0"/>
              <w:spacing w:after="120"/>
              <w:rPr>
                <w:rFonts w:ascii="Calibri" w:hAnsi="Calibri" w:cs="Calibri"/>
                <w:bCs/>
                <w:sz w:val="22"/>
                <w:szCs w:val="22"/>
              </w:rPr>
            </w:pPr>
          </w:p>
        </w:tc>
        <w:tc>
          <w:tcPr>
            <w:tcW w:w="5811" w:type="dxa"/>
            <w:gridSpan w:val="5"/>
            <w:tcBorders>
              <w:bottom w:val="double" w:sz="4" w:space="0" w:color="auto"/>
            </w:tcBorders>
            <w:shd w:val="clear" w:color="auto" w:fill="EAEAD5"/>
            <w:vAlign w:val="center"/>
          </w:tcPr>
          <w:p w14:paraId="7DB65E79" w14:textId="77777777" w:rsidR="00030547" w:rsidRPr="006D2D3B" w:rsidRDefault="00030547" w:rsidP="00D94537">
            <w:pPr>
              <w:pStyle w:val="Contenutotabella"/>
              <w:snapToGrid w:val="0"/>
              <w:spacing w:after="120"/>
              <w:ind w:left="459"/>
              <w:rPr>
                <w:rFonts w:ascii="Calibri" w:hAnsi="Calibri" w:cs="Calibri"/>
                <w:sz w:val="22"/>
                <w:szCs w:val="22"/>
              </w:rPr>
            </w:pPr>
          </w:p>
        </w:tc>
      </w:tr>
    </w:tbl>
    <w:p w14:paraId="0C57D1FD" w14:textId="77777777" w:rsidR="00030547" w:rsidRPr="006D2D3B" w:rsidRDefault="00030547" w:rsidP="00030547">
      <w:pPr>
        <w:spacing w:after="120"/>
        <w:jc w:val="center"/>
        <w:rPr>
          <w:rFonts w:ascii="Calibri" w:hAnsi="Calibri" w:cs="Calibri"/>
          <w:b/>
          <w:bCs/>
          <w:szCs w:val="22"/>
          <w:u w:val="single"/>
        </w:rPr>
      </w:pPr>
    </w:p>
    <w:p w14:paraId="201F981A" w14:textId="77777777" w:rsidR="00030547" w:rsidRPr="006D2D3B" w:rsidRDefault="00030547" w:rsidP="00030547">
      <w:pPr>
        <w:spacing w:after="120"/>
        <w:jc w:val="center"/>
        <w:rPr>
          <w:rFonts w:ascii="Calibri" w:hAnsi="Calibri" w:cs="Calibri"/>
          <w:b/>
          <w:bCs/>
          <w:szCs w:val="22"/>
          <w:u w:val="single"/>
        </w:rPr>
      </w:pPr>
      <w:r w:rsidRPr="006D2D3B">
        <w:rPr>
          <w:rFonts w:ascii="Calibri" w:hAnsi="Calibri" w:cs="Calibri"/>
          <w:b/>
          <w:bCs/>
          <w:szCs w:val="22"/>
          <w:u w:val="single"/>
        </w:rPr>
        <w:t>SEZIONE B – RISPETTO DEL MASSIMALE</w:t>
      </w:r>
    </w:p>
    <w:p w14:paraId="771AD1F8" w14:textId="77777777" w:rsidR="00030547" w:rsidRPr="006D2D3B" w:rsidRDefault="00030547" w:rsidP="00030547">
      <w:pPr>
        <w:spacing w:after="120"/>
        <w:jc w:val="center"/>
        <w:rPr>
          <w:rFonts w:ascii="Calibri" w:hAnsi="Calibri" w:cs="Calibri"/>
          <w:b/>
          <w:bCs/>
          <w:sz w:val="8"/>
          <w:szCs w:val="8"/>
          <w:u w:val="single"/>
        </w:rPr>
      </w:pPr>
    </w:p>
    <w:p w14:paraId="5AF5FD98" w14:textId="77777777" w:rsidR="00030547" w:rsidRPr="006D2D3B" w:rsidRDefault="00030547" w:rsidP="00030547">
      <w:pPr>
        <w:pStyle w:val="Corpotesto1"/>
        <w:numPr>
          <w:ilvl w:val="0"/>
          <w:numId w:val="26"/>
        </w:numPr>
        <w:spacing w:after="120"/>
        <w:jc w:val="both"/>
        <w:rPr>
          <w:rFonts w:ascii="Calibri" w:hAnsi="Calibri" w:cs="Calibri"/>
          <w:sz w:val="22"/>
          <w:szCs w:val="22"/>
        </w:rPr>
      </w:pPr>
      <w:r w:rsidRPr="006D2D3B">
        <w:rPr>
          <w:rFonts w:ascii="Calibri" w:hAnsi="Calibri" w:cs="Calibri"/>
          <w:sz w:val="22"/>
          <w:szCs w:val="22"/>
        </w:rPr>
        <w:t>Che l’esercizio finanziario (anno fiscale)</w:t>
      </w:r>
      <w:r w:rsidRPr="006D2D3B" w:rsidDel="00C23FED">
        <w:rPr>
          <w:rFonts w:ascii="Calibri" w:hAnsi="Calibri" w:cs="Calibri"/>
          <w:sz w:val="22"/>
          <w:szCs w:val="22"/>
        </w:rPr>
        <w:t xml:space="preserve"> </w:t>
      </w:r>
      <w:r w:rsidRPr="006D2D3B">
        <w:rPr>
          <w:rFonts w:ascii="Calibri" w:hAnsi="Calibri" w:cs="Calibri"/>
          <w:sz w:val="22"/>
          <w:szCs w:val="22"/>
        </w:rPr>
        <w:t>dell’impresa rappresentata inizia il ___________ e termina il _________;</w:t>
      </w:r>
    </w:p>
    <w:p w14:paraId="2A0E9CA4" w14:textId="77777777" w:rsidR="00030547" w:rsidRPr="006D2D3B" w:rsidRDefault="00030547" w:rsidP="00030547">
      <w:pPr>
        <w:pStyle w:val="Corpotesto1"/>
        <w:numPr>
          <w:ilvl w:val="0"/>
          <w:numId w:val="26"/>
        </w:numPr>
        <w:spacing w:after="120"/>
        <w:jc w:val="both"/>
        <w:rPr>
          <w:rFonts w:ascii="Calibri" w:hAnsi="Calibri" w:cs="Calibri"/>
          <w:sz w:val="22"/>
          <w:szCs w:val="22"/>
        </w:rPr>
      </w:pPr>
      <w:r w:rsidRPr="006D2D3B">
        <w:rPr>
          <w:rFonts w:ascii="Calibri" w:hAnsi="Calibri" w:cs="Calibri"/>
          <w:sz w:val="22"/>
          <w:szCs w:val="22"/>
        </w:rPr>
        <w:t>Che all’impresa rappresentata:</w:t>
      </w:r>
    </w:p>
    <w:p w14:paraId="0D9C130D" w14:textId="77777777" w:rsidR="00030547" w:rsidRPr="006D2D3B" w:rsidRDefault="00030547" w:rsidP="00030547">
      <w:pPr>
        <w:pStyle w:val="Corpotesto1"/>
        <w:numPr>
          <w:ilvl w:val="0"/>
          <w:numId w:val="28"/>
        </w:numPr>
        <w:spacing w:after="120"/>
        <w:jc w:val="both"/>
        <w:rPr>
          <w:rFonts w:ascii="Calibri" w:hAnsi="Calibri" w:cs="Calibri"/>
          <w:sz w:val="22"/>
          <w:szCs w:val="22"/>
        </w:rPr>
      </w:pPr>
      <w:r w:rsidRPr="006D2D3B">
        <w:rPr>
          <w:rFonts w:ascii="Calibri" w:hAnsi="Calibri" w:cs="Calibri"/>
          <w:b/>
          <w:sz w:val="22"/>
          <w:szCs w:val="22"/>
        </w:rPr>
        <w:t xml:space="preserve">NON </w:t>
      </w:r>
      <w:proofErr w:type="gramStart"/>
      <w:r w:rsidRPr="006D2D3B">
        <w:rPr>
          <w:rFonts w:ascii="Calibri" w:hAnsi="Calibri" w:cs="Calibri"/>
          <w:b/>
          <w:sz w:val="22"/>
          <w:szCs w:val="22"/>
        </w:rPr>
        <w:t>E’</w:t>
      </w:r>
      <w:proofErr w:type="gramEnd"/>
      <w:r w:rsidRPr="006D2D3B">
        <w:rPr>
          <w:rFonts w:ascii="Calibri" w:hAnsi="Calibri" w:cs="Calibri"/>
          <w:b/>
          <w:sz w:val="22"/>
          <w:szCs w:val="22"/>
        </w:rPr>
        <w:t xml:space="preserve"> STATO CONCESSO</w:t>
      </w:r>
      <w:r w:rsidRPr="006D2D3B">
        <w:rPr>
          <w:rFonts w:ascii="Calibri" w:hAnsi="Calibri" w:cs="Calibri"/>
          <w:sz w:val="22"/>
          <w:szCs w:val="22"/>
        </w:rPr>
        <w:t xml:space="preserve"> nell’esercizio finanziario corrente e nei due</w:t>
      </w:r>
      <w:r w:rsidRPr="006D2D3B">
        <w:rPr>
          <w:rFonts w:ascii="Calibri" w:hAnsi="Calibri" w:cs="Calibri"/>
          <w:b/>
          <w:sz w:val="22"/>
          <w:szCs w:val="22"/>
        </w:rPr>
        <w:t xml:space="preserve"> </w:t>
      </w:r>
      <w:r w:rsidRPr="006D2D3B">
        <w:rPr>
          <w:rFonts w:ascii="Calibri" w:hAnsi="Calibri" w:cs="Calibri"/>
          <w:sz w:val="22"/>
          <w:szCs w:val="22"/>
        </w:rPr>
        <w:t>esercizi finanziari precedenti alcun aiuto «</w:t>
      </w:r>
      <w:r w:rsidRPr="006D2D3B">
        <w:rPr>
          <w:rFonts w:ascii="Calibri" w:hAnsi="Calibri" w:cs="Calibri"/>
          <w:i/>
          <w:sz w:val="22"/>
          <w:szCs w:val="22"/>
        </w:rPr>
        <w:t>de minimis</w:t>
      </w:r>
      <w:r w:rsidRPr="006D2D3B">
        <w:rPr>
          <w:rFonts w:ascii="Calibri" w:hAnsi="Calibri" w:cs="Calibri"/>
          <w:sz w:val="22"/>
          <w:szCs w:val="22"/>
        </w:rPr>
        <w:t>», tenuto conto anche delle disposizioni relative a fusioni/acquisizioni o scissioni</w:t>
      </w:r>
      <w:r w:rsidRPr="006D2D3B">
        <w:rPr>
          <w:rStyle w:val="Rimandonotaapidipagina"/>
          <w:rFonts w:ascii="Calibri" w:hAnsi="Calibri" w:cs="Calibri"/>
          <w:sz w:val="22"/>
          <w:szCs w:val="22"/>
        </w:rPr>
        <w:footnoteReference w:id="2"/>
      </w:r>
      <w:r w:rsidRPr="006D2D3B">
        <w:rPr>
          <w:rFonts w:ascii="Calibri" w:hAnsi="Calibri" w:cs="Calibri"/>
          <w:bCs/>
          <w:sz w:val="22"/>
          <w:szCs w:val="22"/>
        </w:rPr>
        <w:t>;</w:t>
      </w:r>
    </w:p>
    <w:p w14:paraId="37939A89" w14:textId="77777777" w:rsidR="00030547" w:rsidRPr="006D2D3B" w:rsidRDefault="00030547" w:rsidP="00030547">
      <w:pPr>
        <w:pStyle w:val="Corpotesto1"/>
        <w:numPr>
          <w:ilvl w:val="0"/>
          <w:numId w:val="28"/>
        </w:numPr>
        <w:spacing w:after="120"/>
        <w:jc w:val="both"/>
        <w:rPr>
          <w:rFonts w:ascii="Calibri" w:hAnsi="Calibri" w:cs="Calibri"/>
          <w:sz w:val="22"/>
          <w:szCs w:val="22"/>
        </w:rPr>
      </w:pPr>
      <w:r w:rsidRPr="006D2D3B">
        <w:rPr>
          <w:rFonts w:ascii="Calibri" w:hAnsi="Calibri" w:cs="Calibri"/>
          <w:b/>
          <w:sz w:val="22"/>
          <w:szCs w:val="22"/>
        </w:rPr>
        <w:lastRenderedPageBreak/>
        <w:t>SONO STATI CONCESSI</w:t>
      </w:r>
      <w:r w:rsidRPr="006D2D3B">
        <w:rPr>
          <w:rFonts w:ascii="Calibri" w:hAnsi="Calibri" w:cs="Calibri"/>
          <w:sz w:val="22"/>
          <w:szCs w:val="22"/>
        </w:rPr>
        <w:t xml:space="preserve"> nell’esercizio finanziario corrente e nei due esercizi finanziari precedenti i seguenti aiuti «de minimis», tenuto conto anche delle disposizioni relative a fusioni/acquisizioni o scissioni</w:t>
      </w:r>
      <w:r w:rsidRPr="006D2D3B">
        <w:rPr>
          <w:rStyle w:val="Rimandonotaapidipagina"/>
          <w:rFonts w:ascii="Calibri" w:hAnsi="Calibri" w:cs="Calibri"/>
          <w:sz w:val="22"/>
          <w:szCs w:val="22"/>
        </w:rPr>
        <w:footnoteReference w:id="3"/>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28"/>
        <w:gridCol w:w="998"/>
        <w:gridCol w:w="1264"/>
        <w:gridCol w:w="1597"/>
        <w:gridCol w:w="1608"/>
        <w:gridCol w:w="1194"/>
        <w:gridCol w:w="1066"/>
        <w:gridCol w:w="1074"/>
        <w:gridCol w:w="1153"/>
      </w:tblGrid>
      <w:tr w:rsidR="00030547" w:rsidRPr="00030547" w14:paraId="03B73E04" w14:textId="77777777" w:rsidTr="00D94537">
        <w:trPr>
          <w:trHeight w:val="630"/>
        </w:trPr>
        <w:tc>
          <w:tcPr>
            <w:tcW w:w="160" w:type="pct"/>
            <w:vMerge w:val="restart"/>
            <w:shd w:val="clear" w:color="auto" w:fill="FFFFFF"/>
            <w:vAlign w:val="center"/>
          </w:tcPr>
          <w:p w14:paraId="349C582E" w14:textId="77777777" w:rsidR="00030547" w:rsidRPr="006D2D3B" w:rsidRDefault="00030547" w:rsidP="00D94537">
            <w:pPr>
              <w:spacing w:after="120"/>
              <w:jc w:val="center"/>
              <w:rPr>
                <w:rFonts w:ascii="Calibri" w:hAnsi="Calibri" w:cs="Calibri"/>
                <w:b/>
                <w:bCs/>
                <w:szCs w:val="22"/>
              </w:rPr>
            </w:pPr>
          </w:p>
        </w:tc>
        <w:tc>
          <w:tcPr>
            <w:tcW w:w="509" w:type="pct"/>
            <w:vMerge w:val="restart"/>
            <w:shd w:val="clear" w:color="auto" w:fill="FFFFFF"/>
            <w:vAlign w:val="center"/>
          </w:tcPr>
          <w:p w14:paraId="6CEFB174" w14:textId="77777777" w:rsidR="00030547" w:rsidRPr="006D2D3B" w:rsidRDefault="00030547" w:rsidP="00D94537">
            <w:pPr>
              <w:pStyle w:val="Contenutotabella"/>
              <w:snapToGrid w:val="0"/>
              <w:spacing w:after="120"/>
              <w:rPr>
                <w:rFonts w:ascii="Calibri" w:hAnsi="Calibri" w:cs="Calibri"/>
                <w:b/>
                <w:bCs/>
                <w:sz w:val="20"/>
                <w:szCs w:val="20"/>
              </w:rPr>
            </w:pPr>
            <w:r w:rsidRPr="006D2D3B">
              <w:rPr>
                <w:rFonts w:ascii="Calibri" w:hAnsi="Calibri" w:cs="Calibri"/>
                <w:b/>
                <w:bCs/>
                <w:sz w:val="20"/>
                <w:szCs w:val="20"/>
              </w:rPr>
              <w:t xml:space="preserve">Impresa cui è stato concesso il </w:t>
            </w:r>
            <w:r w:rsidRPr="006D2D3B">
              <w:rPr>
                <w:rFonts w:ascii="Calibri" w:hAnsi="Calibri" w:cs="Calibri"/>
                <w:b/>
                <w:bCs/>
                <w:i/>
                <w:sz w:val="20"/>
                <w:szCs w:val="20"/>
              </w:rPr>
              <w:t>de minimis</w:t>
            </w:r>
          </w:p>
        </w:tc>
        <w:tc>
          <w:tcPr>
            <w:tcW w:w="627" w:type="pct"/>
            <w:vMerge w:val="restart"/>
            <w:shd w:val="clear" w:color="auto" w:fill="FFFFFF"/>
            <w:vAlign w:val="center"/>
          </w:tcPr>
          <w:p w14:paraId="427799B0" w14:textId="77777777" w:rsidR="00030547" w:rsidRPr="006D2D3B" w:rsidRDefault="00030547" w:rsidP="00D94537">
            <w:pPr>
              <w:pStyle w:val="Contenutotabella"/>
              <w:snapToGrid w:val="0"/>
              <w:spacing w:after="120"/>
              <w:rPr>
                <w:rFonts w:ascii="Calibri" w:hAnsi="Calibri" w:cs="Calibri"/>
                <w:b/>
                <w:bCs/>
                <w:sz w:val="20"/>
                <w:szCs w:val="20"/>
              </w:rPr>
            </w:pPr>
            <w:r w:rsidRPr="006D2D3B">
              <w:rPr>
                <w:rFonts w:ascii="Calibri" w:hAnsi="Calibri" w:cs="Calibri"/>
                <w:b/>
                <w:bCs/>
                <w:sz w:val="20"/>
                <w:szCs w:val="20"/>
              </w:rPr>
              <w:t>Ente concedente</w:t>
            </w:r>
          </w:p>
        </w:tc>
        <w:tc>
          <w:tcPr>
            <w:tcW w:w="789" w:type="pct"/>
            <w:vMerge w:val="restart"/>
            <w:shd w:val="clear" w:color="auto" w:fill="FFFFFF"/>
            <w:vAlign w:val="center"/>
          </w:tcPr>
          <w:p w14:paraId="014FDA2B" w14:textId="77777777" w:rsidR="00030547" w:rsidRPr="006D2D3B" w:rsidRDefault="00030547" w:rsidP="00D94537">
            <w:pPr>
              <w:pStyle w:val="Contenutotabella"/>
              <w:snapToGrid w:val="0"/>
              <w:spacing w:after="120"/>
              <w:rPr>
                <w:rFonts w:ascii="Calibri" w:hAnsi="Calibri" w:cs="Calibri"/>
                <w:b/>
                <w:bCs/>
                <w:sz w:val="20"/>
                <w:szCs w:val="20"/>
              </w:rPr>
            </w:pPr>
            <w:r w:rsidRPr="006D2D3B">
              <w:rPr>
                <w:rFonts w:ascii="Calibri" w:hAnsi="Calibri" w:cs="Calibri"/>
                <w:b/>
                <w:bCs/>
                <w:sz w:val="20"/>
                <w:szCs w:val="20"/>
              </w:rPr>
              <w:t xml:space="preserve">Riferimento normativo/ amministrativo che prevede l’agevolazione </w:t>
            </w:r>
          </w:p>
        </w:tc>
        <w:tc>
          <w:tcPr>
            <w:tcW w:w="794" w:type="pct"/>
            <w:vMerge w:val="restart"/>
            <w:shd w:val="clear" w:color="auto" w:fill="FFFFFF"/>
            <w:vAlign w:val="center"/>
          </w:tcPr>
          <w:p w14:paraId="6F71664E" w14:textId="77777777" w:rsidR="00030547" w:rsidRPr="006D2D3B" w:rsidRDefault="00030547" w:rsidP="00D94537">
            <w:pPr>
              <w:pStyle w:val="Contenutotabella"/>
              <w:snapToGrid w:val="0"/>
              <w:spacing w:after="120"/>
              <w:rPr>
                <w:rFonts w:ascii="Calibri" w:hAnsi="Calibri" w:cs="Calibri"/>
                <w:b/>
                <w:bCs/>
                <w:sz w:val="20"/>
                <w:szCs w:val="20"/>
              </w:rPr>
            </w:pPr>
            <w:r w:rsidRPr="006D2D3B">
              <w:rPr>
                <w:rFonts w:ascii="Calibri" w:hAnsi="Calibri" w:cs="Calibri"/>
                <w:b/>
                <w:bCs/>
                <w:sz w:val="20"/>
                <w:szCs w:val="20"/>
              </w:rPr>
              <w:t>Provvedimento di concessione e data</w:t>
            </w:r>
          </w:p>
        </w:tc>
        <w:tc>
          <w:tcPr>
            <w:tcW w:w="483" w:type="pct"/>
            <w:vMerge w:val="restart"/>
            <w:shd w:val="clear" w:color="auto" w:fill="FFFFFF"/>
            <w:vAlign w:val="center"/>
          </w:tcPr>
          <w:p w14:paraId="6C6EB180" w14:textId="77777777" w:rsidR="00030547" w:rsidRPr="006D2D3B" w:rsidRDefault="00030547" w:rsidP="00D94537">
            <w:pPr>
              <w:pStyle w:val="Contenutotabella"/>
              <w:snapToGrid w:val="0"/>
              <w:spacing w:after="120"/>
              <w:rPr>
                <w:rFonts w:ascii="Calibri" w:hAnsi="Calibri" w:cs="Calibri"/>
                <w:bCs/>
                <w:sz w:val="20"/>
                <w:szCs w:val="20"/>
              </w:rPr>
            </w:pPr>
            <w:r w:rsidRPr="006D2D3B">
              <w:rPr>
                <w:rFonts w:ascii="Calibri" w:hAnsi="Calibri" w:cs="Calibri"/>
                <w:b/>
                <w:bCs/>
                <w:sz w:val="20"/>
                <w:szCs w:val="20"/>
              </w:rPr>
              <w:t xml:space="preserve">Reg. UE </w:t>
            </w:r>
            <w:r w:rsidRPr="006D2D3B">
              <w:rPr>
                <w:rFonts w:ascii="Calibri" w:hAnsi="Calibri" w:cs="Calibri"/>
                <w:bCs/>
                <w:i/>
                <w:sz w:val="20"/>
                <w:szCs w:val="20"/>
              </w:rPr>
              <w:t>de minimis</w:t>
            </w:r>
            <w:r w:rsidRPr="006D2D3B">
              <w:rPr>
                <w:rFonts w:ascii="Calibri" w:hAnsi="Calibri" w:cs="Calibri"/>
                <w:b/>
                <w:bCs/>
                <w:sz w:val="20"/>
                <w:szCs w:val="20"/>
              </w:rPr>
              <w:t xml:space="preserve"> </w:t>
            </w:r>
          </w:p>
        </w:tc>
        <w:tc>
          <w:tcPr>
            <w:tcW w:w="1047" w:type="pct"/>
            <w:gridSpan w:val="2"/>
            <w:shd w:val="clear" w:color="auto" w:fill="FFFFFF"/>
            <w:vAlign w:val="center"/>
          </w:tcPr>
          <w:p w14:paraId="6D9C67EB" w14:textId="77777777" w:rsidR="00030547" w:rsidRPr="006D2D3B" w:rsidRDefault="00030547" w:rsidP="00D94537">
            <w:pPr>
              <w:pStyle w:val="Contenutotabella"/>
              <w:snapToGrid w:val="0"/>
              <w:spacing w:after="120"/>
              <w:jc w:val="center"/>
              <w:rPr>
                <w:rFonts w:ascii="Calibri" w:hAnsi="Calibri" w:cs="Calibri"/>
                <w:b/>
                <w:bCs/>
                <w:sz w:val="20"/>
                <w:szCs w:val="20"/>
              </w:rPr>
            </w:pPr>
            <w:r w:rsidRPr="006D2D3B">
              <w:rPr>
                <w:rFonts w:ascii="Calibri" w:hAnsi="Calibri" w:cs="Calibri"/>
                <w:b/>
                <w:bCs/>
                <w:sz w:val="20"/>
                <w:szCs w:val="20"/>
              </w:rPr>
              <w:t>Importo dell’aiuto in “</w:t>
            </w:r>
            <w:r w:rsidRPr="006D2D3B">
              <w:rPr>
                <w:rFonts w:ascii="Calibri" w:hAnsi="Calibri" w:cs="Calibri"/>
                <w:b/>
                <w:bCs/>
                <w:i/>
                <w:sz w:val="20"/>
                <w:szCs w:val="20"/>
              </w:rPr>
              <w:t>de minimis”</w:t>
            </w:r>
          </w:p>
        </w:tc>
        <w:tc>
          <w:tcPr>
            <w:tcW w:w="590" w:type="pct"/>
            <w:vMerge w:val="restart"/>
            <w:shd w:val="clear" w:color="auto" w:fill="FFFFFF"/>
            <w:vAlign w:val="center"/>
          </w:tcPr>
          <w:p w14:paraId="244B9C48" w14:textId="77777777" w:rsidR="00030547" w:rsidRPr="006D2D3B" w:rsidRDefault="00030547" w:rsidP="00D94537">
            <w:pPr>
              <w:pStyle w:val="Contenutotabella"/>
              <w:snapToGrid w:val="0"/>
              <w:spacing w:after="120"/>
              <w:rPr>
                <w:rFonts w:ascii="Calibri" w:hAnsi="Calibri" w:cs="Calibri"/>
                <w:b/>
                <w:bCs/>
                <w:sz w:val="20"/>
                <w:szCs w:val="20"/>
              </w:rPr>
            </w:pPr>
            <w:r w:rsidRPr="006D2D3B">
              <w:rPr>
                <w:rFonts w:ascii="Calibri" w:hAnsi="Calibri" w:cs="Calibri"/>
                <w:b/>
                <w:bCs/>
                <w:sz w:val="20"/>
                <w:szCs w:val="20"/>
              </w:rPr>
              <w:t>Di cui imputabile all’attività di trasporto merci su strada per conto terzi</w:t>
            </w:r>
          </w:p>
        </w:tc>
      </w:tr>
      <w:tr w:rsidR="00030547" w:rsidRPr="00030547" w14:paraId="346CF8DC" w14:textId="77777777" w:rsidTr="00D94537">
        <w:trPr>
          <w:trHeight w:val="630"/>
        </w:trPr>
        <w:tc>
          <w:tcPr>
            <w:tcW w:w="160" w:type="pct"/>
            <w:vMerge/>
            <w:shd w:val="clear" w:color="auto" w:fill="FFFFFF"/>
            <w:vAlign w:val="center"/>
          </w:tcPr>
          <w:p w14:paraId="27D2DA59" w14:textId="77777777" w:rsidR="00030547" w:rsidRPr="006D2D3B" w:rsidRDefault="00030547" w:rsidP="00D94537">
            <w:pPr>
              <w:spacing w:after="120"/>
              <w:jc w:val="center"/>
              <w:rPr>
                <w:rFonts w:ascii="Calibri" w:hAnsi="Calibri" w:cs="Calibri"/>
                <w:b/>
                <w:bCs/>
                <w:szCs w:val="22"/>
              </w:rPr>
            </w:pPr>
          </w:p>
        </w:tc>
        <w:tc>
          <w:tcPr>
            <w:tcW w:w="509" w:type="pct"/>
            <w:vMerge/>
            <w:shd w:val="clear" w:color="auto" w:fill="FFFFFF"/>
            <w:vAlign w:val="center"/>
          </w:tcPr>
          <w:p w14:paraId="5F0F5954" w14:textId="77777777" w:rsidR="00030547" w:rsidRPr="006D2D3B" w:rsidRDefault="00030547" w:rsidP="00D94537">
            <w:pPr>
              <w:pStyle w:val="Contenutotabella"/>
              <w:snapToGrid w:val="0"/>
              <w:spacing w:after="120"/>
              <w:rPr>
                <w:rFonts w:ascii="Calibri" w:hAnsi="Calibri" w:cs="Calibri"/>
                <w:bCs/>
                <w:sz w:val="22"/>
                <w:szCs w:val="22"/>
              </w:rPr>
            </w:pPr>
          </w:p>
        </w:tc>
        <w:tc>
          <w:tcPr>
            <w:tcW w:w="627" w:type="pct"/>
            <w:vMerge/>
            <w:shd w:val="clear" w:color="auto" w:fill="FFFFFF"/>
            <w:vAlign w:val="center"/>
          </w:tcPr>
          <w:p w14:paraId="6AE2D2EA" w14:textId="77777777" w:rsidR="00030547" w:rsidRPr="006D2D3B" w:rsidRDefault="00030547" w:rsidP="00D94537">
            <w:pPr>
              <w:pStyle w:val="Contenutotabella"/>
              <w:snapToGrid w:val="0"/>
              <w:spacing w:after="120"/>
              <w:rPr>
                <w:rFonts w:ascii="Calibri" w:hAnsi="Calibri" w:cs="Calibri"/>
                <w:b/>
                <w:bCs/>
                <w:sz w:val="22"/>
                <w:szCs w:val="22"/>
              </w:rPr>
            </w:pPr>
          </w:p>
        </w:tc>
        <w:tc>
          <w:tcPr>
            <w:tcW w:w="789" w:type="pct"/>
            <w:vMerge/>
            <w:shd w:val="clear" w:color="auto" w:fill="FFFFFF"/>
            <w:vAlign w:val="center"/>
          </w:tcPr>
          <w:p w14:paraId="1AC24E53" w14:textId="77777777" w:rsidR="00030547" w:rsidRPr="006D2D3B" w:rsidRDefault="00030547" w:rsidP="00D94537">
            <w:pPr>
              <w:pStyle w:val="Contenutotabella"/>
              <w:snapToGrid w:val="0"/>
              <w:spacing w:after="120"/>
              <w:rPr>
                <w:rFonts w:ascii="Calibri" w:hAnsi="Calibri" w:cs="Calibri"/>
                <w:b/>
                <w:bCs/>
                <w:sz w:val="22"/>
                <w:szCs w:val="22"/>
              </w:rPr>
            </w:pPr>
          </w:p>
        </w:tc>
        <w:tc>
          <w:tcPr>
            <w:tcW w:w="794" w:type="pct"/>
            <w:vMerge/>
            <w:shd w:val="clear" w:color="auto" w:fill="FFFFFF"/>
            <w:vAlign w:val="center"/>
          </w:tcPr>
          <w:p w14:paraId="2B438E9C" w14:textId="77777777" w:rsidR="00030547" w:rsidRPr="006D2D3B" w:rsidRDefault="00030547" w:rsidP="00D94537">
            <w:pPr>
              <w:pStyle w:val="Contenutotabella"/>
              <w:snapToGrid w:val="0"/>
              <w:spacing w:after="120"/>
              <w:rPr>
                <w:rFonts w:ascii="Calibri" w:hAnsi="Calibri" w:cs="Calibri"/>
                <w:b/>
                <w:bCs/>
                <w:sz w:val="22"/>
                <w:szCs w:val="22"/>
              </w:rPr>
            </w:pPr>
          </w:p>
        </w:tc>
        <w:tc>
          <w:tcPr>
            <w:tcW w:w="483" w:type="pct"/>
            <w:vMerge/>
            <w:shd w:val="clear" w:color="auto" w:fill="FFFFFF"/>
            <w:vAlign w:val="center"/>
          </w:tcPr>
          <w:p w14:paraId="59C2C2F3" w14:textId="77777777" w:rsidR="00030547" w:rsidRPr="006D2D3B" w:rsidRDefault="00030547" w:rsidP="00D94537">
            <w:pPr>
              <w:pStyle w:val="Contenutotabella"/>
              <w:snapToGrid w:val="0"/>
              <w:spacing w:after="120"/>
              <w:rPr>
                <w:rFonts w:ascii="Calibri" w:hAnsi="Calibri" w:cs="Calibri"/>
                <w:b/>
                <w:bCs/>
                <w:sz w:val="22"/>
                <w:szCs w:val="22"/>
              </w:rPr>
            </w:pPr>
          </w:p>
        </w:tc>
        <w:tc>
          <w:tcPr>
            <w:tcW w:w="521" w:type="pct"/>
            <w:shd w:val="clear" w:color="auto" w:fill="FFFFFF"/>
            <w:vAlign w:val="center"/>
          </w:tcPr>
          <w:p w14:paraId="1FBDBAAC" w14:textId="77777777" w:rsidR="00030547" w:rsidRPr="006D2D3B" w:rsidRDefault="00030547" w:rsidP="00D94537">
            <w:pPr>
              <w:pStyle w:val="Contenutotabella"/>
              <w:snapToGrid w:val="0"/>
              <w:spacing w:after="120"/>
              <w:jc w:val="center"/>
              <w:rPr>
                <w:rFonts w:ascii="Calibri" w:hAnsi="Calibri" w:cs="Calibri"/>
                <w:b/>
                <w:bCs/>
                <w:sz w:val="22"/>
                <w:szCs w:val="22"/>
              </w:rPr>
            </w:pPr>
            <w:r w:rsidRPr="006D2D3B">
              <w:rPr>
                <w:rFonts w:ascii="Calibri" w:hAnsi="Calibri" w:cs="Calibri"/>
                <w:b/>
                <w:bCs/>
                <w:sz w:val="22"/>
                <w:szCs w:val="22"/>
              </w:rPr>
              <w:t>Concesso</w:t>
            </w:r>
          </w:p>
        </w:tc>
        <w:tc>
          <w:tcPr>
            <w:tcW w:w="525" w:type="pct"/>
            <w:shd w:val="clear" w:color="auto" w:fill="FFFFFF"/>
            <w:vAlign w:val="center"/>
          </w:tcPr>
          <w:p w14:paraId="4CAF1C85" w14:textId="77777777" w:rsidR="00030547" w:rsidRPr="006D2D3B" w:rsidRDefault="00030547" w:rsidP="00D94537">
            <w:pPr>
              <w:pStyle w:val="Contenutotabella"/>
              <w:snapToGrid w:val="0"/>
              <w:spacing w:after="120"/>
              <w:jc w:val="center"/>
              <w:rPr>
                <w:rFonts w:ascii="Calibri" w:hAnsi="Calibri" w:cs="Calibri"/>
                <w:b/>
                <w:bCs/>
                <w:sz w:val="22"/>
                <w:szCs w:val="22"/>
              </w:rPr>
            </w:pPr>
            <w:r w:rsidRPr="006D2D3B">
              <w:rPr>
                <w:rFonts w:ascii="Calibri" w:hAnsi="Calibri" w:cs="Calibri"/>
                <w:b/>
                <w:bCs/>
                <w:sz w:val="22"/>
                <w:szCs w:val="22"/>
              </w:rPr>
              <w:t>Effettivo</w:t>
            </w:r>
            <w:r w:rsidRPr="006D2D3B">
              <w:rPr>
                <w:rStyle w:val="Rimandonotaapidipagina"/>
                <w:rFonts w:ascii="Calibri" w:hAnsi="Calibri" w:cs="Calibri"/>
                <w:b/>
                <w:bCs/>
                <w:sz w:val="22"/>
                <w:szCs w:val="22"/>
              </w:rPr>
              <w:footnoteReference w:id="4"/>
            </w:r>
          </w:p>
        </w:tc>
        <w:tc>
          <w:tcPr>
            <w:tcW w:w="590" w:type="pct"/>
            <w:vMerge/>
            <w:shd w:val="clear" w:color="auto" w:fill="FFFFFF"/>
            <w:vAlign w:val="center"/>
          </w:tcPr>
          <w:p w14:paraId="74E5F175" w14:textId="77777777" w:rsidR="00030547" w:rsidRPr="006D2D3B" w:rsidRDefault="00030547" w:rsidP="00D94537">
            <w:pPr>
              <w:pStyle w:val="Contenutotabella"/>
              <w:snapToGrid w:val="0"/>
              <w:spacing w:after="120"/>
              <w:rPr>
                <w:rFonts w:ascii="Calibri" w:hAnsi="Calibri" w:cs="Calibri"/>
                <w:b/>
                <w:bCs/>
                <w:sz w:val="22"/>
                <w:szCs w:val="22"/>
              </w:rPr>
            </w:pPr>
          </w:p>
        </w:tc>
      </w:tr>
      <w:tr w:rsidR="00030547" w:rsidRPr="00030547" w14:paraId="7E077ED0" w14:textId="77777777" w:rsidTr="00D94537">
        <w:trPr>
          <w:trHeight w:val="371"/>
        </w:trPr>
        <w:tc>
          <w:tcPr>
            <w:tcW w:w="160" w:type="pct"/>
            <w:shd w:val="clear" w:color="auto" w:fill="FFFFFF"/>
          </w:tcPr>
          <w:p w14:paraId="5393E45D" w14:textId="77777777" w:rsidR="00030547" w:rsidRPr="006D2D3B" w:rsidRDefault="00030547" w:rsidP="00D94537">
            <w:pPr>
              <w:pStyle w:val="Contenutotabella"/>
              <w:snapToGrid w:val="0"/>
              <w:spacing w:after="120"/>
              <w:jc w:val="center"/>
              <w:rPr>
                <w:rFonts w:ascii="Calibri" w:hAnsi="Calibri" w:cs="Calibri"/>
                <w:b/>
                <w:sz w:val="22"/>
                <w:szCs w:val="22"/>
              </w:rPr>
            </w:pPr>
            <w:r w:rsidRPr="006D2D3B">
              <w:rPr>
                <w:rFonts w:ascii="Calibri" w:hAnsi="Calibri" w:cs="Calibri"/>
                <w:b/>
                <w:sz w:val="22"/>
                <w:szCs w:val="22"/>
              </w:rPr>
              <w:t>1</w:t>
            </w:r>
          </w:p>
        </w:tc>
        <w:tc>
          <w:tcPr>
            <w:tcW w:w="509" w:type="pct"/>
            <w:shd w:val="clear" w:color="auto" w:fill="FFFFFF"/>
            <w:vAlign w:val="center"/>
          </w:tcPr>
          <w:p w14:paraId="6BACB8D2" w14:textId="77777777" w:rsidR="00030547" w:rsidRPr="006D2D3B" w:rsidRDefault="00030547" w:rsidP="00D94537">
            <w:pPr>
              <w:pStyle w:val="Contenutotabella"/>
              <w:snapToGrid w:val="0"/>
              <w:spacing w:after="120"/>
              <w:rPr>
                <w:rFonts w:ascii="Calibri" w:hAnsi="Calibri" w:cs="Calibri"/>
                <w:bCs/>
                <w:sz w:val="22"/>
                <w:szCs w:val="22"/>
              </w:rPr>
            </w:pPr>
          </w:p>
        </w:tc>
        <w:tc>
          <w:tcPr>
            <w:tcW w:w="627" w:type="pct"/>
            <w:shd w:val="clear" w:color="auto" w:fill="FFFFFF"/>
            <w:vAlign w:val="center"/>
          </w:tcPr>
          <w:p w14:paraId="5C3B45DA" w14:textId="77777777" w:rsidR="00030547" w:rsidRPr="006D2D3B" w:rsidRDefault="00030547" w:rsidP="00D94537">
            <w:pPr>
              <w:pStyle w:val="Contenutotabella"/>
              <w:snapToGrid w:val="0"/>
              <w:spacing w:after="120"/>
              <w:rPr>
                <w:rFonts w:ascii="Calibri" w:hAnsi="Calibri" w:cs="Calibri"/>
                <w:bCs/>
                <w:sz w:val="22"/>
                <w:szCs w:val="22"/>
              </w:rPr>
            </w:pPr>
          </w:p>
        </w:tc>
        <w:tc>
          <w:tcPr>
            <w:tcW w:w="789" w:type="pct"/>
            <w:shd w:val="clear" w:color="auto" w:fill="FFFFFF"/>
            <w:vAlign w:val="center"/>
          </w:tcPr>
          <w:p w14:paraId="68F395E2" w14:textId="77777777" w:rsidR="00030547" w:rsidRPr="006D2D3B" w:rsidRDefault="00030547" w:rsidP="00D94537">
            <w:pPr>
              <w:pStyle w:val="Contenutotabella"/>
              <w:snapToGrid w:val="0"/>
              <w:spacing w:after="120"/>
              <w:rPr>
                <w:rFonts w:ascii="Calibri" w:hAnsi="Calibri" w:cs="Calibri"/>
                <w:bCs/>
                <w:sz w:val="22"/>
                <w:szCs w:val="22"/>
              </w:rPr>
            </w:pPr>
          </w:p>
        </w:tc>
        <w:tc>
          <w:tcPr>
            <w:tcW w:w="794" w:type="pct"/>
            <w:shd w:val="clear" w:color="auto" w:fill="FFFFFF"/>
            <w:vAlign w:val="center"/>
          </w:tcPr>
          <w:p w14:paraId="63C9E933" w14:textId="77777777" w:rsidR="00030547" w:rsidRPr="006D2D3B" w:rsidRDefault="00030547" w:rsidP="00D94537">
            <w:pPr>
              <w:pStyle w:val="Contenutotabella"/>
              <w:snapToGrid w:val="0"/>
              <w:spacing w:after="120"/>
              <w:rPr>
                <w:rFonts w:ascii="Calibri" w:hAnsi="Calibri" w:cs="Calibri"/>
                <w:bCs/>
                <w:sz w:val="22"/>
                <w:szCs w:val="22"/>
              </w:rPr>
            </w:pPr>
          </w:p>
        </w:tc>
        <w:tc>
          <w:tcPr>
            <w:tcW w:w="483" w:type="pct"/>
            <w:shd w:val="clear" w:color="auto" w:fill="FFFFFF"/>
            <w:vAlign w:val="center"/>
          </w:tcPr>
          <w:p w14:paraId="54042B28"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Reg. UE 1305/2013</w:t>
            </w:r>
          </w:p>
        </w:tc>
        <w:tc>
          <w:tcPr>
            <w:tcW w:w="521" w:type="pct"/>
            <w:shd w:val="clear" w:color="auto" w:fill="FFFFFF"/>
            <w:vAlign w:val="center"/>
          </w:tcPr>
          <w:p w14:paraId="3EF8915F"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25" w:type="pct"/>
            <w:shd w:val="clear" w:color="auto" w:fill="FFFFFF"/>
            <w:vAlign w:val="center"/>
          </w:tcPr>
          <w:p w14:paraId="60EDBC4E"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90" w:type="pct"/>
            <w:shd w:val="clear" w:color="auto" w:fill="FFFFFF"/>
            <w:vAlign w:val="center"/>
          </w:tcPr>
          <w:p w14:paraId="1B5DF187" w14:textId="77777777" w:rsidR="00030547" w:rsidRPr="006D2D3B" w:rsidRDefault="00030547" w:rsidP="00D94537">
            <w:pPr>
              <w:pStyle w:val="Contenutotabella"/>
              <w:snapToGrid w:val="0"/>
              <w:spacing w:after="120"/>
              <w:jc w:val="right"/>
              <w:rPr>
                <w:rFonts w:ascii="Calibri" w:hAnsi="Calibri" w:cs="Calibri"/>
                <w:bCs/>
                <w:sz w:val="22"/>
                <w:szCs w:val="22"/>
              </w:rPr>
            </w:pPr>
          </w:p>
        </w:tc>
      </w:tr>
      <w:tr w:rsidR="00030547" w:rsidRPr="00030547" w14:paraId="4B5C0BBB" w14:textId="77777777" w:rsidTr="00D94537">
        <w:trPr>
          <w:trHeight w:val="394"/>
        </w:trPr>
        <w:tc>
          <w:tcPr>
            <w:tcW w:w="160" w:type="pct"/>
            <w:shd w:val="clear" w:color="auto" w:fill="FFFFFF"/>
          </w:tcPr>
          <w:p w14:paraId="0098E94D" w14:textId="77777777" w:rsidR="00030547" w:rsidRPr="006D2D3B" w:rsidRDefault="00030547" w:rsidP="00D94537">
            <w:pPr>
              <w:pStyle w:val="Contenutotabella"/>
              <w:snapToGrid w:val="0"/>
              <w:spacing w:after="120"/>
              <w:jc w:val="center"/>
              <w:rPr>
                <w:rFonts w:ascii="Calibri" w:hAnsi="Calibri" w:cs="Calibri"/>
                <w:b/>
                <w:sz w:val="22"/>
                <w:szCs w:val="22"/>
              </w:rPr>
            </w:pPr>
            <w:r w:rsidRPr="006D2D3B">
              <w:rPr>
                <w:rFonts w:ascii="Calibri" w:hAnsi="Calibri" w:cs="Calibri"/>
                <w:b/>
                <w:sz w:val="22"/>
                <w:szCs w:val="22"/>
              </w:rPr>
              <w:t>2</w:t>
            </w:r>
          </w:p>
        </w:tc>
        <w:tc>
          <w:tcPr>
            <w:tcW w:w="509" w:type="pct"/>
            <w:shd w:val="clear" w:color="auto" w:fill="FFFFFF"/>
            <w:vAlign w:val="center"/>
          </w:tcPr>
          <w:p w14:paraId="053AECA4" w14:textId="77777777" w:rsidR="00030547" w:rsidRPr="006D2D3B" w:rsidRDefault="00030547" w:rsidP="00D94537">
            <w:pPr>
              <w:pStyle w:val="Contenutotabella"/>
              <w:snapToGrid w:val="0"/>
              <w:spacing w:after="120"/>
              <w:rPr>
                <w:rFonts w:ascii="Calibri" w:hAnsi="Calibri" w:cs="Calibri"/>
                <w:bCs/>
                <w:sz w:val="22"/>
                <w:szCs w:val="22"/>
              </w:rPr>
            </w:pPr>
          </w:p>
        </w:tc>
        <w:tc>
          <w:tcPr>
            <w:tcW w:w="627" w:type="pct"/>
            <w:shd w:val="clear" w:color="auto" w:fill="FFFFFF"/>
            <w:vAlign w:val="center"/>
          </w:tcPr>
          <w:p w14:paraId="409515DD" w14:textId="77777777" w:rsidR="00030547" w:rsidRPr="006D2D3B" w:rsidRDefault="00030547" w:rsidP="00D94537">
            <w:pPr>
              <w:pStyle w:val="Contenutotabella"/>
              <w:snapToGrid w:val="0"/>
              <w:spacing w:after="120"/>
              <w:rPr>
                <w:rFonts w:ascii="Calibri" w:hAnsi="Calibri" w:cs="Calibri"/>
                <w:bCs/>
                <w:sz w:val="22"/>
                <w:szCs w:val="22"/>
              </w:rPr>
            </w:pPr>
          </w:p>
        </w:tc>
        <w:tc>
          <w:tcPr>
            <w:tcW w:w="789" w:type="pct"/>
            <w:shd w:val="clear" w:color="auto" w:fill="FFFFFF"/>
            <w:vAlign w:val="center"/>
          </w:tcPr>
          <w:p w14:paraId="32748CCC" w14:textId="77777777" w:rsidR="00030547" w:rsidRPr="006D2D3B" w:rsidRDefault="00030547" w:rsidP="00D94537">
            <w:pPr>
              <w:pStyle w:val="Contenutotabella"/>
              <w:snapToGrid w:val="0"/>
              <w:spacing w:after="120"/>
              <w:rPr>
                <w:rFonts w:ascii="Calibri" w:hAnsi="Calibri" w:cs="Calibri"/>
                <w:bCs/>
                <w:sz w:val="22"/>
                <w:szCs w:val="22"/>
              </w:rPr>
            </w:pPr>
          </w:p>
        </w:tc>
        <w:tc>
          <w:tcPr>
            <w:tcW w:w="794" w:type="pct"/>
            <w:shd w:val="clear" w:color="auto" w:fill="FFFFFF"/>
          </w:tcPr>
          <w:p w14:paraId="3C4A299A" w14:textId="77777777" w:rsidR="00030547" w:rsidRPr="006D2D3B" w:rsidRDefault="00030547" w:rsidP="00D94537">
            <w:pPr>
              <w:pStyle w:val="Contenutotabella"/>
              <w:snapToGrid w:val="0"/>
              <w:spacing w:after="120"/>
              <w:rPr>
                <w:rFonts w:ascii="Calibri" w:hAnsi="Calibri" w:cs="Calibri"/>
                <w:bCs/>
                <w:sz w:val="22"/>
                <w:szCs w:val="22"/>
              </w:rPr>
            </w:pPr>
          </w:p>
        </w:tc>
        <w:tc>
          <w:tcPr>
            <w:tcW w:w="483" w:type="pct"/>
            <w:shd w:val="clear" w:color="auto" w:fill="FFFFFF"/>
            <w:vAlign w:val="center"/>
          </w:tcPr>
          <w:p w14:paraId="042ADB55"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Reg. UE 1305/2013</w:t>
            </w:r>
          </w:p>
        </w:tc>
        <w:tc>
          <w:tcPr>
            <w:tcW w:w="521" w:type="pct"/>
            <w:shd w:val="clear" w:color="auto" w:fill="FFFFFF"/>
            <w:vAlign w:val="center"/>
          </w:tcPr>
          <w:p w14:paraId="7B2CEBF2"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25" w:type="pct"/>
            <w:shd w:val="clear" w:color="auto" w:fill="FFFFFF"/>
            <w:vAlign w:val="center"/>
          </w:tcPr>
          <w:p w14:paraId="0564993B"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90" w:type="pct"/>
            <w:shd w:val="clear" w:color="auto" w:fill="FFFFFF"/>
          </w:tcPr>
          <w:p w14:paraId="7F5718B6" w14:textId="77777777" w:rsidR="00030547" w:rsidRPr="006D2D3B" w:rsidRDefault="00030547" w:rsidP="00D94537">
            <w:pPr>
              <w:pStyle w:val="Contenutotabella"/>
              <w:snapToGrid w:val="0"/>
              <w:spacing w:after="120"/>
              <w:jc w:val="right"/>
              <w:rPr>
                <w:rFonts w:ascii="Calibri" w:hAnsi="Calibri" w:cs="Calibri"/>
                <w:bCs/>
                <w:sz w:val="22"/>
                <w:szCs w:val="22"/>
              </w:rPr>
            </w:pPr>
          </w:p>
        </w:tc>
      </w:tr>
      <w:tr w:rsidR="00030547" w:rsidRPr="00030547" w14:paraId="6DB61CE3" w14:textId="77777777" w:rsidTr="00D94537">
        <w:trPr>
          <w:trHeight w:val="383"/>
        </w:trPr>
        <w:tc>
          <w:tcPr>
            <w:tcW w:w="160" w:type="pct"/>
            <w:shd w:val="clear" w:color="auto" w:fill="FFFFFF"/>
          </w:tcPr>
          <w:p w14:paraId="253AEA77" w14:textId="77777777" w:rsidR="00030547" w:rsidRPr="006D2D3B" w:rsidRDefault="00030547" w:rsidP="00D94537">
            <w:pPr>
              <w:pStyle w:val="Contenutotabella"/>
              <w:snapToGrid w:val="0"/>
              <w:spacing w:after="120"/>
              <w:jc w:val="center"/>
              <w:rPr>
                <w:rFonts w:ascii="Calibri" w:hAnsi="Calibri" w:cs="Calibri"/>
                <w:b/>
                <w:sz w:val="22"/>
                <w:szCs w:val="22"/>
              </w:rPr>
            </w:pPr>
            <w:r w:rsidRPr="006D2D3B">
              <w:rPr>
                <w:rFonts w:ascii="Calibri" w:hAnsi="Calibri" w:cs="Calibri"/>
                <w:b/>
                <w:bCs/>
                <w:sz w:val="22"/>
                <w:szCs w:val="22"/>
              </w:rPr>
              <w:t>3</w:t>
            </w:r>
          </w:p>
        </w:tc>
        <w:tc>
          <w:tcPr>
            <w:tcW w:w="509" w:type="pct"/>
            <w:shd w:val="clear" w:color="auto" w:fill="FFFFFF"/>
            <w:vAlign w:val="center"/>
          </w:tcPr>
          <w:p w14:paraId="60418F6D" w14:textId="77777777" w:rsidR="00030547" w:rsidRPr="006D2D3B" w:rsidRDefault="00030547" w:rsidP="00D94537">
            <w:pPr>
              <w:pStyle w:val="Contenutotabella"/>
              <w:snapToGrid w:val="0"/>
              <w:spacing w:after="120"/>
              <w:rPr>
                <w:rFonts w:ascii="Calibri" w:hAnsi="Calibri" w:cs="Calibri"/>
                <w:bCs/>
                <w:sz w:val="22"/>
                <w:szCs w:val="22"/>
              </w:rPr>
            </w:pPr>
          </w:p>
        </w:tc>
        <w:tc>
          <w:tcPr>
            <w:tcW w:w="627" w:type="pct"/>
            <w:shd w:val="clear" w:color="auto" w:fill="FFFFFF"/>
            <w:vAlign w:val="center"/>
          </w:tcPr>
          <w:p w14:paraId="4E282B47" w14:textId="77777777" w:rsidR="00030547" w:rsidRPr="006D2D3B" w:rsidRDefault="00030547" w:rsidP="00D94537">
            <w:pPr>
              <w:pStyle w:val="Contenutotabella"/>
              <w:snapToGrid w:val="0"/>
              <w:spacing w:after="120"/>
              <w:rPr>
                <w:rFonts w:ascii="Calibri" w:hAnsi="Calibri" w:cs="Calibri"/>
                <w:bCs/>
                <w:sz w:val="22"/>
                <w:szCs w:val="22"/>
              </w:rPr>
            </w:pPr>
          </w:p>
        </w:tc>
        <w:tc>
          <w:tcPr>
            <w:tcW w:w="789" w:type="pct"/>
            <w:shd w:val="clear" w:color="auto" w:fill="FFFFFF"/>
            <w:vAlign w:val="center"/>
          </w:tcPr>
          <w:p w14:paraId="76112519" w14:textId="77777777" w:rsidR="00030547" w:rsidRPr="006D2D3B" w:rsidRDefault="00030547" w:rsidP="00D94537">
            <w:pPr>
              <w:pStyle w:val="Contenutotabella"/>
              <w:snapToGrid w:val="0"/>
              <w:spacing w:after="120"/>
              <w:rPr>
                <w:rFonts w:ascii="Calibri" w:hAnsi="Calibri" w:cs="Calibri"/>
                <w:bCs/>
                <w:sz w:val="22"/>
                <w:szCs w:val="22"/>
              </w:rPr>
            </w:pPr>
          </w:p>
        </w:tc>
        <w:tc>
          <w:tcPr>
            <w:tcW w:w="794" w:type="pct"/>
            <w:shd w:val="clear" w:color="auto" w:fill="FFFFFF"/>
          </w:tcPr>
          <w:p w14:paraId="0AC915EA" w14:textId="77777777" w:rsidR="00030547" w:rsidRPr="006D2D3B" w:rsidRDefault="00030547" w:rsidP="00D94537">
            <w:pPr>
              <w:pStyle w:val="Contenutotabella"/>
              <w:snapToGrid w:val="0"/>
              <w:spacing w:after="120"/>
              <w:rPr>
                <w:rFonts w:ascii="Calibri" w:hAnsi="Calibri" w:cs="Calibri"/>
                <w:bCs/>
                <w:sz w:val="22"/>
                <w:szCs w:val="22"/>
              </w:rPr>
            </w:pPr>
          </w:p>
        </w:tc>
        <w:tc>
          <w:tcPr>
            <w:tcW w:w="483" w:type="pct"/>
            <w:shd w:val="clear" w:color="auto" w:fill="FFFFFF"/>
            <w:vAlign w:val="center"/>
          </w:tcPr>
          <w:p w14:paraId="5F5A5FCA" w14:textId="77777777" w:rsidR="00030547" w:rsidRPr="006D2D3B" w:rsidRDefault="00030547" w:rsidP="00D94537">
            <w:pPr>
              <w:pStyle w:val="Contenutotabella"/>
              <w:snapToGrid w:val="0"/>
              <w:spacing w:after="120"/>
              <w:rPr>
                <w:rFonts w:ascii="Calibri" w:hAnsi="Calibri" w:cs="Calibri"/>
                <w:bCs/>
                <w:sz w:val="22"/>
                <w:szCs w:val="22"/>
              </w:rPr>
            </w:pPr>
            <w:r w:rsidRPr="006D2D3B">
              <w:rPr>
                <w:rFonts w:ascii="Calibri" w:hAnsi="Calibri" w:cs="Calibri"/>
                <w:bCs/>
                <w:sz w:val="22"/>
                <w:szCs w:val="22"/>
              </w:rPr>
              <w:t>Reg. UE 1305/2013</w:t>
            </w:r>
          </w:p>
        </w:tc>
        <w:tc>
          <w:tcPr>
            <w:tcW w:w="521" w:type="pct"/>
            <w:shd w:val="clear" w:color="auto" w:fill="FFFFFF"/>
            <w:vAlign w:val="center"/>
          </w:tcPr>
          <w:p w14:paraId="2919A18D"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25" w:type="pct"/>
            <w:shd w:val="clear" w:color="auto" w:fill="FFFFFF"/>
            <w:vAlign w:val="center"/>
          </w:tcPr>
          <w:p w14:paraId="5757578B" w14:textId="77777777" w:rsidR="00030547" w:rsidRPr="006D2D3B" w:rsidRDefault="00030547" w:rsidP="00D94537">
            <w:pPr>
              <w:pStyle w:val="Contenutotabella"/>
              <w:snapToGrid w:val="0"/>
              <w:spacing w:after="120"/>
              <w:ind w:left="34"/>
              <w:jc w:val="right"/>
              <w:rPr>
                <w:rFonts w:ascii="Calibri" w:hAnsi="Calibri" w:cs="Calibri"/>
                <w:bCs/>
                <w:sz w:val="22"/>
                <w:szCs w:val="22"/>
              </w:rPr>
            </w:pPr>
          </w:p>
        </w:tc>
        <w:tc>
          <w:tcPr>
            <w:tcW w:w="590" w:type="pct"/>
            <w:shd w:val="clear" w:color="auto" w:fill="FFFFFF"/>
          </w:tcPr>
          <w:p w14:paraId="4CC6479C" w14:textId="77777777" w:rsidR="00030547" w:rsidRPr="006D2D3B" w:rsidRDefault="00030547" w:rsidP="00D94537">
            <w:pPr>
              <w:pStyle w:val="Contenutotabella"/>
              <w:snapToGrid w:val="0"/>
              <w:spacing w:after="120"/>
              <w:jc w:val="right"/>
              <w:rPr>
                <w:rFonts w:ascii="Calibri" w:hAnsi="Calibri" w:cs="Calibri"/>
                <w:bCs/>
                <w:sz w:val="22"/>
                <w:szCs w:val="22"/>
              </w:rPr>
            </w:pPr>
          </w:p>
        </w:tc>
      </w:tr>
      <w:tr w:rsidR="00030547" w:rsidRPr="00030547" w14:paraId="4E78B842" w14:textId="77777777" w:rsidTr="00D94537">
        <w:trPr>
          <w:trHeight w:val="283"/>
        </w:trPr>
        <w:tc>
          <w:tcPr>
            <w:tcW w:w="3363" w:type="pct"/>
            <w:gridSpan w:val="6"/>
            <w:shd w:val="clear" w:color="auto" w:fill="FFFFFF"/>
          </w:tcPr>
          <w:p w14:paraId="7E7F1BE9" w14:textId="77777777" w:rsidR="00030547" w:rsidRPr="006D2D3B" w:rsidRDefault="00030547" w:rsidP="00D94537">
            <w:pPr>
              <w:pStyle w:val="Contenutotabella"/>
              <w:snapToGrid w:val="0"/>
              <w:spacing w:after="120"/>
              <w:ind w:right="175"/>
              <w:jc w:val="right"/>
              <w:rPr>
                <w:rFonts w:ascii="Calibri" w:hAnsi="Calibri" w:cs="Calibri"/>
                <w:b/>
                <w:bCs/>
                <w:sz w:val="22"/>
                <w:szCs w:val="22"/>
              </w:rPr>
            </w:pPr>
            <w:r w:rsidRPr="006D2D3B">
              <w:rPr>
                <w:rFonts w:ascii="Calibri" w:hAnsi="Calibri" w:cs="Calibri"/>
                <w:b/>
                <w:bCs/>
                <w:sz w:val="22"/>
                <w:szCs w:val="22"/>
              </w:rPr>
              <w:t>TOTALE</w:t>
            </w:r>
          </w:p>
        </w:tc>
        <w:tc>
          <w:tcPr>
            <w:tcW w:w="521" w:type="pct"/>
            <w:shd w:val="clear" w:color="auto" w:fill="FFFFFF"/>
            <w:vAlign w:val="center"/>
          </w:tcPr>
          <w:p w14:paraId="6D5EA5C3" w14:textId="77777777" w:rsidR="00030547" w:rsidRPr="006D2D3B" w:rsidRDefault="00030547" w:rsidP="00D94537">
            <w:pPr>
              <w:pStyle w:val="Contenutotabella"/>
              <w:snapToGrid w:val="0"/>
              <w:spacing w:after="120"/>
              <w:ind w:left="34"/>
              <w:jc w:val="right"/>
              <w:rPr>
                <w:rFonts w:ascii="Calibri" w:hAnsi="Calibri" w:cs="Calibri"/>
                <w:b/>
                <w:bCs/>
                <w:sz w:val="22"/>
                <w:szCs w:val="22"/>
              </w:rPr>
            </w:pPr>
          </w:p>
        </w:tc>
        <w:tc>
          <w:tcPr>
            <w:tcW w:w="525" w:type="pct"/>
            <w:shd w:val="clear" w:color="auto" w:fill="FFFFFF"/>
            <w:vAlign w:val="center"/>
          </w:tcPr>
          <w:p w14:paraId="630A2E3C" w14:textId="77777777" w:rsidR="00030547" w:rsidRPr="006D2D3B" w:rsidRDefault="00030547" w:rsidP="00D94537">
            <w:pPr>
              <w:pStyle w:val="Contenutotabella"/>
              <w:snapToGrid w:val="0"/>
              <w:spacing w:after="120"/>
              <w:ind w:left="34"/>
              <w:jc w:val="right"/>
              <w:rPr>
                <w:rFonts w:ascii="Calibri" w:hAnsi="Calibri" w:cs="Calibri"/>
                <w:b/>
                <w:bCs/>
                <w:sz w:val="22"/>
                <w:szCs w:val="22"/>
              </w:rPr>
            </w:pPr>
          </w:p>
        </w:tc>
        <w:tc>
          <w:tcPr>
            <w:tcW w:w="590" w:type="pct"/>
            <w:shd w:val="clear" w:color="auto" w:fill="FFFFFF"/>
            <w:vAlign w:val="center"/>
          </w:tcPr>
          <w:p w14:paraId="189CB281" w14:textId="77777777" w:rsidR="00030547" w:rsidRPr="006D2D3B" w:rsidRDefault="00030547" w:rsidP="00D94537">
            <w:pPr>
              <w:pStyle w:val="Contenutotabella"/>
              <w:snapToGrid w:val="0"/>
              <w:spacing w:after="120"/>
              <w:jc w:val="right"/>
              <w:rPr>
                <w:rFonts w:ascii="Calibri" w:hAnsi="Calibri" w:cs="Calibri"/>
                <w:b/>
                <w:bCs/>
                <w:sz w:val="22"/>
                <w:szCs w:val="22"/>
              </w:rPr>
            </w:pPr>
          </w:p>
        </w:tc>
      </w:tr>
    </w:tbl>
    <w:p w14:paraId="08419B10" w14:textId="77777777" w:rsidR="00030547" w:rsidRPr="006D2D3B" w:rsidRDefault="00030547" w:rsidP="00030547">
      <w:pPr>
        <w:autoSpaceDE w:val="0"/>
        <w:autoSpaceDN w:val="0"/>
        <w:adjustRightInd w:val="0"/>
        <w:rPr>
          <w:rFonts w:ascii="Calibri" w:hAnsi="Calibri" w:cs="Calibri"/>
          <w:szCs w:val="22"/>
        </w:rPr>
      </w:pPr>
      <w:r w:rsidRPr="006D2D3B">
        <w:rPr>
          <w:rFonts w:ascii="Calibri" w:hAnsi="Calibri" w:cs="Calibri"/>
          <w:i/>
          <w:szCs w:val="22"/>
        </w:rPr>
        <w:t>(Aggiungere righe se necessario)</w:t>
      </w:r>
    </w:p>
    <w:p w14:paraId="57E67B8B" w14:textId="77777777" w:rsidR="00030547" w:rsidRPr="006D2D3B" w:rsidRDefault="00030547" w:rsidP="00030547">
      <w:pPr>
        <w:autoSpaceDE w:val="0"/>
        <w:autoSpaceDN w:val="0"/>
        <w:adjustRightInd w:val="0"/>
        <w:jc w:val="center"/>
        <w:rPr>
          <w:rFonts w:ascii="Calibri" w:hAnsi="Calibri" w:cs="Calibri"/>
          <w:szCs w:val="22"/>
        </w:rPr>
      </w:pPr>
    </w:p>
    <w:p w14:paraId="401E6F51" w14:textId="77777777" w:rsidR="00030547" w:rsidRPr="006D2D3B" w:rsidRDefault="00030547" w:rsidP="00030547">
      <w:pPr>
        <w:autoSpaceDE w:val="0"/>
        <w:autoSpaceDN w:val="0"/>
        <w:adjustRightInd w:val="0"/>
        <w:jc w:val="center"/>
        <w:rPr>
          <w:rFonts w:ascii="Calibri" w:hAnsi="Calibri" w:cs="Calibri"/>
          <w:b/>
          <w:szCs w:val="22"/>
        </w:rPr>
      </w:pPr>
      <w:r w:rsidRPr="006D2D3B">
        <w:rPr>
          <w:rFonts w:ascii="Calibri" w:hAnsi="Calibri" w:cs="Calibri"/>
          <w:b/>
          <w:szCs w:val="22"/>
        </w:rPr>
        <w:t>AUTORIZZA</w:t>
      </w:r>
    </w:p>
    <w:p w14:paraId="6AA15EE0" w14:textId="77777777" w:rsidR="00030547" w:rsidRPr="006D2D3B" w:rsidRDefault="00030547" w:rsidP="00030547">
      <w:pPr>
        <w:autoSpaceDE w:val="0"/>
        <w:autoSpaceDN w:val="0"/>
        <w:adjustRightInd w:val="0"/>
        <w:jc w:val="center"/>
        <w:rPr>
          <w:rFonts w:ascii="Calibri" w:hAnsi="Calibri" w:cs="Calibri"/>
          <w:b/>
          <w:sz w:val="8"/>
          <w:szCs w:val="8"/>
        </w:rPr>
      </w:pPr>
    </w:p>
    <w:p w14:paraId="4BC19928" w14:textId="77777777" w:rsidR="00030547" w:rsidRPr="006D2D3B" w:rsidRDefault="00030547" w:rsidP="00030547">
      <w:pPr>
        <w:autoSpaceDE w:val="0"/>
        <w:autoSpaceDN w:val="0"/>
        <w:adjustRightInd w:val="0"/>
        <w:rPr>
          <w:rFonts w:ascii="Calibri" w:hAnsi="Calibri" w:cs="Calibri"/>
          <w:szCs w:val="22"/>
        </w:rPr>
      </w:pPr>
      <w:r w:rsidRPr="006D2D3B">
        <w:rPr>
          <w:rFonts w:ascii="Calibri" w:hAnsi="Calibri" w:cs="Calibri"/>
          <w:szCs w:val="22"/>
        </w:rPr>
        <w:t xml:space="preserve">il GAL </w:t>
      </w:r>
      <w:r w:rsidR="008B6E17" w:rsidRPr="006D2D3B">
        <w:rPr>
          <w:rFonts w:ascii="Calibri" w:hAnsi="Calibri" w:cs="Calibri"/>
          <w:szCs w:val="22"/>
        </w:rPr>
        <w:t>Valli del Canavese</w:t>
      </w:r>
      <w:r w:rsidRPr="006D2D3B">
        <w:rPr>
          <w:rFonts w:ascii="Calibri" w:hAnsi="Calibri" w:cs="Calibri"/>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5D1D6EF1" w14:textId="77777777" w:rsidR="00030547" w:rsidRPr="006D2D3B" w:rsidRDefault="00030547" w:rsidP="00030547">
      <w:pPr>
        <w:spacing w:after="120"/>
        <w:ind w:left="5103"/>
        <w:jc w:val="center"/>
        <w:rPr>
          <w:rFonts w:ascii="Calibri" w:hAnsi="Calibri" w:cs="Calibri"/>
          <w:szCs w:val="22"/>
        </w:rPr>
      </w:pPr>
    </w:p>
    <w:p w14:paraId="4D360478" w14:textId="77777777" w:rsidR="00030547" w:rsidRPr="006D2D3B" w:rsidRDefault="00030547" w:rsidP="00030547">
      <w:pPr>
        <w:spacing w:after="120"/>
        <w:ind w:left="5103"/>
        <w:jc w:val="center"/>
        <w:rPr>
          <w:rFonts w:ascii="Calibri" w:hAnsi="Calibri" w:cs="Calibri"/>
          <w:bCs/>
          <w:color w:val="000000"/>
          <w:szCs w:val="22"/>
        </w:rPr>
      </w:pPr>
      <w:r w:rsidRPr="006D2D3B">
        <w:rPr>
          <w:rFonts w:ascii="Calibri" w:hAnsi="Calibri" w:cs="Calibri"/>
          <w:bCs/>
          <w:color w:val="000000"/>
          <w:szCs w:val="22"/>
        </w:rPr>
        <w:t xml:space="preserve">In fede </w:t>
      </w:r>
    </w:p>
    <w:p w14:paraId="2C563F2B" w14:textId="77777777" w:rsidR="00030547" w:rsidRPr="006D2D3B" w:rsidRDefault="00030547" w:rsidP="00030547">
      <w:pPr>
        <w:spacing w:after="120"/>
        <w:ind w:left="5103"/>
        <w:jc w:val="center"/>
        <w:rPr>
          <w:rFonts w:ascii="Calibri" w:hAnsi="Calibri" w:cs="Calibri"/>
          <w:bCs/>
          <w:color w:val="000000"/>
          <w:szCs w:val="22"/>
        </w:rPr>
      </w:pPr>
      <w:r w:rsidRPr="006D2D3B">
        <w:rPr>
          <w:rFonts w:ascii="Calibri" w:hAnsi="Calibri" w:cs="Calibri"/>
          <w:bCs/>
          <w:color w:val="000000"/>
          <w:szCs w:val="22"/>
        </w:rPr>
        <w:t>(Il titolare/legale rappresentante dell'impresa)</w:t>
      </w:r>
    </w:p>
    <w:p w14:paraId="03C22AB8" w14:textId="77777777" w:rsidR="00280E39" w:rsidRDefault="00030547" w:rsidP="00030547">
      <w:pPr>
        <w:spacing w:before="120" w:after="120"/>
        <w:jc w:val="center"/>
        <w:rPr>
          <w:rFonts w:ascii="Calibri" w:hAnsi="Calibri" w:cs="Calibri"/>
        </w:rPr>
      </w:pPr>
      <w:r w:rsidRPr="006D2D3B">
        <w:rPr>
          <w:rFonts w:ascii="Calibri" w:hAnsi="Calibri" w:cs="Calibri"/>
          <w:color w:val="000000"/>
          <w:szCs w:val="22"/>
        </w:rPr>
        <w:tab/>
      </w:r>
      <w:r w:rsidRPr="006D2D3B">
        <w:rPr>
          <w:rFonts w:ascii="Calibri" w:hAnsi="Calibri" w:cs="Calibri"/>
          <w:color w:val="000000"/>
          <w:szCs w:val="22"/>
        </w:rPr>
        <w:tab/>
      </w:r>
      <w:r w:rsidRPr="006D2D3B">
        <w:rPr>
          <w:rFonts w:ascii="Calibri" w:hAnsi="Calibri" w:cs="Calibri"/>
          <w:color w:val="000000"/>
          <w:szCs w:val="22"/>
        </w:rPr>
        <w:tab/>
      </w:r>
      <w:r w:rsidRPr="006D2D3B">
        <w:rPr>
          <w:rFonts w:ascii="Calibri" w:hAnsi="Calibri" w:cs="Calibri"/>
          <w:color w:val="000000"/>
          <w:szCs w:val="22"/>
        </w:rPr>
        <w:tab/>
      </w:r>
      <w:r w:rsidRPr="006D2D3B">
        <w:rPr>
          <w:rFonts w:ascii="Calibri" w:hAnsi="Calibri" w:cs="Calibri"/>
          <w:color w:val="000000"/>
          <w:szCs w:val="22"/>
        </w:rPr>
        <w:tab/>
      </w:r>
      <w:r w:rsidRPr="006D2D3B">
        <w:rPr>
          <w:rFonts w:ascii="Calibri" w:hAnsi="Calibri" w:cs="Calibri"/>
          <w:color w:val="000000"/>
          <w:szCs w:val="22"/>
        </w:rPr>
        <w:tab/>
      </w:r>
      <w:r w:rsidRPr="006D2D3B">
        <w:rPr>
          <w:rFonts w:ascii="Calibri" w:hAnsi="Calibri" w:cs="Calibri"/>
          <w:color w:val="000000"/>
          <w:szCs w:val="22"/>
        </w:rPr>
        <w:tab/>
        <w:t xml:space="preserve">       ___________________________________</w:t>
      </w:r>
    </w:p>
    <w:p w14:paraId="4AED7D01" w14:textId="77777777" w:rsidR="00280E39" w:rsidRPr="00280E39" w:rsidRDefault="00280E39" w:rsidP="00280E39">
      <w:pPr>
        <w:rPr>
          <w:rFonts w:ascii="Calibri" w:hAnsi="Calibri" w:cs="Calibri"/>
        </w:rPr>
      </w:pPr>
    </w:p>
    <w:p w14:paraId="13E176FE" w14:textId="77777777" w:rsidR="00280E39" w:rsidRPr="00280E39" w:rsidRDefault="00280E39" w:rsidP="00280E39">
      <w:pPr>
        <w:rPr>
          <w:rFonts w:ascii="Calibri" w:hAnsi="Calibri" w:cs="Calibri"/>
        </w:rPr>
      </w:pPr>
    </w:p>
    <w:p w14:paraId="4B9EA9C4" w14:textId="77777777" w:rsidR="00280E39" w:rsidRPr="00280E39" w:rsidRDefault="00280E39" w:rsidP="00280E39">
      <w:pPr>
        <w:rPr>
          <w:rFonts w:ascii="Calibri" w:hAnsi="Calibri" w:cs="Calibri"/>
        </w:rPr>
      </w:pPr>
    </w:p>
    <w:p w14:paraId="20E3A696" w14:textId="77777777" w:rsidR="00280E39" w:rsidRPr="00280E39" w:rsidRDefault="00280E39" w:rsidP="00280E39">
      <w:pPr>
        <w:rPr>
          <w:rFonts w:ascii="Calibri" w:hAnsi="Calibri" w:cs="Calibri"/>
        </w:rPr>
      </w:pPr>
    </w:p>
    <w:p w14:paraId="587A8EEC" w14:textId="77777777" w:rsidR="00280E39" w:rsidRPr="00280E39" w:rsidRDefault="00280E39" w:rsidP="00280E39">
      <w:pPr>
        <w:rPr>
          <w:rFonts w:ascii="Calibri" w:hAnsi="Calibri" w:cs="Calibri"/>
        </w:rPr>
      </w:pPr>
    </w:p>
    <w:p w14:paraId="70C9EA0B" w14:textId="77777777" w:rsidR="00280E39" w:rsidRPr="00280E39" w:rsidRDefault="00280E39" w:rsidP="00280E39">
      <w:pPr>
        <w:rPr>
          <w:rFonts w:ascii="Calibri" w:hAnsi="Calibri" w:cs="Calibri"/>
        </w:rPr>
      </w:pPr>
    </w:p>
    <w:p w14:paraId="0D24A0EF" w14:textId="77777777" w:rsidR="00280E39" w:rsidRPr="00280E39" w:rsidRDefault="00280E39" w:rsidP="00280E39">
      <w:pPr>
        <w:rPr>
          <w:rFonts w:ascii="Calibri" w:hAnsi="Calibri" w:cs="Calibri"/>
        </w:rPr>
      </w:pPr>
    </w:p>
    <w:p w14:paraId="513EAAE5" w14:textId="77777777" w:rsidR="00280E39" w:rsidRPr="00280E39" w:rsidRDefault="00280E39" w:rsidP="00280E39">
      <w:pPr>
        <w:rPr>
          <w:rFonts w:ascii="Calibri" w:hAnsi="Calibri" w:cs="Calibri"/>
        </w:rPr>
      </w:pPr>
    </w:p>
    <w:p w14:paraId="6C2EE443" w14:textId="77777777" w:rsidR="00280E39" w:rsidRPr="00280E39" w:rsidRDefault="00280E39" w:rsidP="00280E39">
      <w:pPr>
        <w:rPr>
          <w:rFonts w:ascii="Calibri" w:hAnsi="Calibri" w:cs="Calibri"/>
        </w:rPr>
      </w:pPr>
    </w:p>
    <w:p w14:paraId="5DF7CCB5" w14:textId="77777777" w:rsidR="00280E39" w:rsidRPr="00280E39" w:rsidRDefault="00280E39" w:rsidP="00280E39">
      <w:pPr>
        <w:rPr>
          <w:rFonts w:ascii="Calibri" w:hAnsi="Calibri" w:cs="Calibri"/>
        </w:rPr>
      </w:pPr>
    </w:p>
    <w:p w14:paraId="06752B07" w14:textId="77777777" w:rsidR="00280E39" w:rsidRPr="00280E39" w:rsidRDefault="00280E39" w:rsidP="00280E39">
      <w:pPr>
        <w:rPr>
          <w:rFonts w:ascii="Calibri" w:hAnsi="Calibri" w:cs="Calibri"/>
        </w:rPr>
      </w:pPr>
    </w:p>
    <w:p w14:paraId="580054E7" w14:textId="77777777" w:rsidR="00280E39" w:rsidRPr="00280E39" w:rsidRDefault="00280E39" w:rsidP="00280E39">
      <w:pPr>
        <w:rPr>
          <w:rFonts w:ascii="Calibri" w:hAnsi="Calibri" w:cs="Calibri"/>
        </w:rPr>
      </w:pPr>
    </w:p>
    <w:p w14:paraId="1FC605F3" w14:textId="77777777" w:rsidR="00280E39" w:rsidRDefault="00280E39" w:rsidP="00280E39">
      <w:pPr>
        <w:rPr>
          <w:rFonts w:ascii="Calibri" w:hAnsi="Calibri" w:cs="Calibri"/>
        </w:rPr>
      </w:pPr>
    </w:p>
    <w:p w14:paraId="0ADF0190" w14:textId="77777777" w:rsidR="00AC3720" w:rsidRDefault="00AC3720" w:rsidP="00280E39">
      <w:pPr>
        <w:ind w:firstLine="708"/>
        <w:rPr>
          <w:rFonts w:ascii="Calibri" w:hAnsi="Calibri" w:cs="Calibri"/>
        </w:rPr>
      </w:pPr>
    </w:p>
    <w:p w14:paraId="284BB353" w14:textId="77777777" w:rsidR="00280E39" w:rsidRDefault="00280E39" w:rsidP="00280E39">
      <w:pPr>
        <w:ind w:firstLine="708"/>
        <w:rPr>
          <w:rFonts w:ascii="Calibri" w:hAnsi="Calibri" w:cs="Calibri"/>
        </w:rPr>
      </w:pPr>
    </w:p>
    <w:p w14:paraId="7B2B51F6" w14:textId="77777777" w:rsidR="00280E39" w:rsidRPr="00AB675A" w:rsidRDefault="00280E39" w:rsidP="00280E39">
      <w:pPr>
        <w:rPr>
          <w:rFonts w:ascii="Calibri Light" w:hAnsi="Calibri Light" w:cs="Calibri Light"/>
          <w:b/>
        </w:rPr>
      </w:pPr>
      <w:r w:rsidRPr="00AB675A">
        <w:rPr>
          <w:rFonts w:ascii="Calibri Light" w:hAnsi="Calibri Light" w:cs="Calibri Light"/>
          <w:b/>
        </w:rPr>
        <w:t xml:space="preserve">ISTRUZIONI PER LE IMPRESE PER LA COMPILAZIONE DEI MODULI       </w:t>
      </w:r>
    </w:p>
    <w:p w14:paraId="47F45044"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02B80AF6"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14:paraId="69893311" w14:textId="77777777" w:rsidR="00280E39" w:rsidRPr="00AB675A" w:rsidRDefault="00280E39" w:rsidP="00280E39">
      <w:pPr>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F78F9C1" w14:textId="77777777" w:rsidR="00280E39" w:rsidRPr="00AB675A" w:rsidRDefault="00280E39" w:rsidP="00280E39">
      <w:pPr>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6F124524" w14:textId="77777777" w:rsidR="00280E39" w:rsidRPr="00AB675A" w:rsidRDefault="00280E39" w:rsidP="00280E39">
      <w:pPr>
        <w:rPr>
          <w:rFonts w:ascii="Calibri Light" w:hAnsi="Calibri Light" w:cs="Calibri Light"/>
        </w:rPr>
      </w:pPr>
    </w:p>
    <w:p w14:paraId="2AF362BA" w14:textId="77777777" w:rsidR="00280E39" w:rsidRPr="00AB675A" w:rsidRDefault="00280E39" w:rsidP="00280E39">
      <w:pPr>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14:paraId="561F3BBB"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w:t>
      </w:r>
      <w:proofErr w:type="gramStart"/>
      <w:r w:rsidRPr="00AB675A">
        <w:rPr>
          <w:rFonts w:ascii="Calibri Light" w:hAnsi="Calibri Light" w:cs="Calibri Light"/>
        </w:rPr>
        <w:t>imprese</w:t>
      </w:r>
      <w:proofErr w:type="gramEnd"/>
      <w:r w:rsidRPr="00AB675A">
        <w:rPr>
          <w:rFonts w:ascii="Calibri Light" w:hAnsi="Calibri Light" w:cs="Calibri Light"/>
        </w:rPr>
        <w:t xml:space="preserve"> tra le quali il collegamento si realizza attraverso un Ente pubblico, che sono prese in considerazione singolarmente. Fanno eccezione anche le imprese tra quali il collegamento si realizza attraverso persone fisiche, che non dà luogo all’”impresa unica”. </w:t>
      </w:r>
    </w:p>
    <w:p w14:paraId="07435DB0"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14:paraId="3E6DD9DE" w14:textId="77777777" w:rsidR="00280E39" w:rsidRPr="00AB675A" w:rsidRDefault="00280E39" w:rsidP="00280E39">
      <w:pPr>
        <w:rPr>
          <w:rFonts w:ascii="Calibri Light" w:hAnsi="Calibri Light" w:cs="Calibri Light"/>
          <w:u w:val="single"/>
        </w:rPr>
      </w:pPr>
      <w:r w:rsidRPr="00AB675A">
        <w:rPr>
          <w:rFonts w:ascii="Calibri Light" w:hAnsi="Calibri Light" w:cs="Calibri Light"/>
          <w:u w:val="single"/>
        </w:rPr>
        <w:t>Art. 2, par. 2 Regolamento n. 1407/2013/UE</w:t>
      </w:r>
    </w:p>
    <w:p w14:paraId="174BE494"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Ai fini del presente regolamento, s'intende per «impresa unica» l’insieme delle </w:t>
      </w:r>
      <w:proofErr w:type="gramStart"/>
      <w:r w:rsidRPr="00AB675A">
        <w:rPr>
          <w:rFonts w:ascii="Calibri Light" w:hAnsi="Calibri Light" w:cs="Calibri Light"/>
        </w:rPr>
        <w:t>imprese</w:t>
      </w:r>
      <w:proofErr w:type="gramEnd"/>
      <w:r w:rsidRPr="00AB675A">
        <w:rPr>
          <w:rFonts w:ascii="Calibri Light" w:hAnsi="Calibri Light" w:cs="Calibri Light"/>
        </w:rPr>
        <w:t xml:space="preserve"> fra le quali esiste almeno una delle relazioni seguenti:</w:t>
      </w:r>
    </w:p>
    <w:p w14:paraId="558CCDD1" w14:textId="77777777" w:rsidR="00280E39" w:rsidRPr="00AB675A" w:rsidRDefault="00280E39" w:rsidP="00280E39">
      <w:pPr>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14:paraId="15C0B2C7" w14:textId="77777777" w:rsidR="00280E39" w:rsidRPr="00AB675A" w:rsidRDefault="00280E39" w:rsidP="00280E39">
      <w:pPr>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14:paraId="1C974CB2" w14:textId="77777777" w:rsidR="00280E39" w:rsidRPr="00AB675A" w:rsidRDefault="00280E39" w:rsidP="00280E39">
      <w:pPr>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14:paraId="7365F851" w14:textId="77777777" w:rsidR="00280E39" w:rsidRPr="00AB675A" w:rsidRDefault="00280E39" w:rsidP="00280E39">
      <w:pPr>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14:paraId="29F42959" w14:textId="77777777" w:rsidR="00280E39" w:rsidRPr="00AB675A" w:rsidRDefault="00280E39" w:rsidP="00280E39">
      <w:pPr>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14:paraId="16E300CB" w14:textId="77777777" w:rsidR="00280E39" w:rsidRPr="00AB675A" w:rsidRDefault="00280E39" w:rsidP="00280E39">
      <w:pPr>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1DA22DD6" w14:textId="77777777" w:rsidR="00280E39" w:rsidRPr="00AB675A" w:rsidRDefault="00280E39" w:rsidP="00280E39">
      <w:pPr>
        <w:rPr>
          <w:rFonts w:ascii="Calibri Light" w:hAnsi="Calibri Light" w:cs="Calibri Light"/>
        </w:rPr>
      </w:pPr>
    </w:p>
    <w:p w14:paraId="71C52628" w14:textId="77777777" w:rsidR="00280E39" w:rsidRPr="00AB675A" w:rsidRDefault="00280E39" w:rsidP="00280E39">
      <w:pPr>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14:paraId="3355CE4F" w14:textId="77777777" w:rsidR="00280E39" w:rsidRPr="00AB675A" w:rsidRDefault="00280E39" w:rsidP="00280E39">
      <w:pPr>
        <w:rPr>
          <w:rFonts w:ascii="Calibri Light" w:hAnsi="Calibri Light" w:cs="Calibri Light"/>
          <w:u w:val="single"/>
        </w:rPr>
      </w:pPr>
      <w:r w:rsidRPr="00AB675A">
        <w:rPr>
          <w:rFonts w:ascii="Calibri Light" w:hAnsi="Calibri Light" w:cs="Calibri Light"/>
          <w:u w:val="single"/>
        </w:rPr>
        <w:t>Quali agevolazioni indicare?</w:t>
      </w:r>
    </w:p>
    <w:p w14:paraId="7DD87740" w14:textId="77777777" w:rsidR="00280E39" w:rsidRPr="00AB675A" w:rsidRDefault="00280E39" w:rsidP="00280E39">
      <w:pPr>
        <w:rPr>
          <w:rFonts w:ascii="Calibri Light" w:hAnsi="Calibri Light" w:cs="Calibri Light"/>
        </w:rPr>
      </w:pPr>
      <w:r w:rsidRPr="00AB675A">
        <w:rPr>
          <w:rFonts w:ascii="Calibri Light" w:hAnsi="Calibri Light" w:cs="Calibri Light"/>
        </w:rPr>
        <w:t>Devono essere riportate tutte le agevolazioni ottenute in «de minimis» ai sensi di qualsiasi regolamento europeo relativo a tale tipologia di aiuti, specificando, per ogni aiuto, a quale regolamento faccia riferimento (agricoltura, pesca, SIEG o “generale”).</w:t>
      </w:r>
    </w:p>
    <w:p w14:paraId="7463C82F" w14:textId="77777777" w:rsidR="00280E39" w:rsidRPr="00AB675A" w:rsidRDefault="00280E39" w:rsidP="00280E39">
      <w:pPr>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14:paraId="3303AFAE"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14:paraId="2F7782C0" w14:textId="77777777" w:rsidR="00280E39" w:rsidRPr="00AB675A" w:rsidRDefault="00280E39" w:rsidP="00280E39">
      <w:pPr>
        <w:rPr>
          <w:rFonts w:ascii="Calibri Light" w:hAnsi="Calibri Light" w:cs="Calibri Light"/>
        </w:rPr>
      </w:pPr>
      <w:r w:rsidRPr="00AB675A">
        <w:rPr>
          <w:rFonts w:ascii="Calibri Light" w:hAnsi="Calibri Light" w:cs="Calibri Light"/>
        </w:rPr>
        <w:lastRenderedPageBreak/>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16DFBFBE"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20CB9426" w14:textId="77777777" w:rsidR="00280E39" w:rsidRPr="00AB675A" w:rsidRDefault="00280E39" w:rsidP="00280E39">
      <w:pPr>
        <w:rPr>
          <w:rFonts w:ascii="Calibri Light" w:hAnsi="Calibri Light" w:cs="Calibri Light"/>
          <w:u w:val="single"/>
        </w:rPr>
      </w:pPr>
      <w:r w:rsidRPr="00AB675A">
        <w:rPr>
          <w:rFonts w:ascii="Calibri Light" w:hAnsi="Calibri Light" w:cs="Calibri Light"/>
          <w:u w:val="single"/>
        </w:rPr>
        <w:t>Periodo di riferimento:</w:t>
      </w:r>
    </w:p>
    <w:p w14:paraId="3CFF2B27" w14:textId="77777777" w:rsidR="00280E39" w:rsidRPr="00AB675A" w:rsidRDefault="00280E39" w:rsidP="00280E39">
      <w:pPr>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14:paraId="24275D99" w14:textId="77777777" w:rsidR="00280E39" w:rsidRPr="00AB675A" w:rsidRDefault="00280E39" w:rsidP="00280E39">
      <w:pPr>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14:paraId="153E75AD"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minimis» accordati alle imprese oggetto dell’operazione devono essere sommati. </w:t>
      </w:r>
    </w:p>
    <w:p w14:paraId="18351F14" w14:textId="77777777" w:rsidR="00280E39" w:rsidRPr="00AB675A" w:rsidRDefault="00280E39" w:rsidP="00280E39">
      <w:pPr>
        <w:rPr>
          <w:rFonts w:ascii="Calibri Light" w:hAnsi="Calibri Light" w:cs="Calibri Light"/>
        </w:rPr>
      </w:pPr>
      <w:r w:rsidRPr="00AB675A">
        <w:rPr>
          <w:rFonts w:ascii="Calibri Light" w:hAnsi="Calibri Light" w:cs="Calibri Light"/>
        </w:rPr>
        <w:t>In questo caso la tabella andrà compilata inserendo anche il de minimis ottenuto dall’impresa/dalle imprese oggetto acquisizione o fusione.</w:t>
      </w:r>
    </w:p>
    <w:p w14:paraId="48F602B4" w14:textId="77777777" w:rsidR="00280E39" w:rsidRPr="00AB675A" w:rsidRDefault="00280E39" w:rsidP="00280E39">
      <w:pPr>
        <w:rPr>
          <w:rFonts w:ascii="Calibri Light" w:hAnsi="Calibri Light" w:cs="Calibri Light"/>
        </w:rPr>
      </w:pPr>
      <w:r w:rsidRPr="00AB675A">
        <w:rPr>
          <w:rFonts w:ascii="Calibri Light" w:hAnsi="Calibri Light" w:cs="Calibri Light"/>
        </w:rPr>
        <w:t>Ad esempio:</w:t>
      </w:r>
    </w:p>
    <w:p w14:paraId="20D29553" w14:textId="77777777" w:rsidR="00280E39" w:rsidRPr="00AB675A" w:rsidRDefault="00280E39" w:rsidP="00280E39">
      <w:pPr>
        <w:rPr>
          <w:rFonts w:ascii="Calibri Light" w:hAnsi="Calibri Light" w:cs="Calibri Light"/>
        </w:rPr>
      </w:pPr>
      <w:r w:rsidRPr="00AB675A">
        <w:rPr>
          <w:rFonts w:ascii="Calibri Light" w:hAnsi="Calibri Light" w:cs="Calibri Light"/>
        </w:rPr>
        <w:t>All’impresa A sono stati concessi 80.000€ in de minimis nell’anno 2010</w:t>
      </w:r>
    </w:p>
    <w:p w14:paraId="49B75423" w14:textId="77777777" w:rsidR="00280E39" w:rsidRPr="00AB675A" w:rsidRDefault="00280E39" w:rsidP="00280E39">
      <w:pPr>
        <w:rPr>
          <w:rFonts w:ascii="Calibri Light" w:hAnsi="Calibri Light" w:cs="Calibri Light"/>
        </w:rPr>
      </w:pPr>
      <w:r w:rsidRPr="00AB675A">
        <w:rPr>
          <w:rFonts w:ascii="Calibri Light" w:hAnsi="Calibri Light" w:cs="Calibri Light"/>
        </w:rPr>
        <w:t>All’impresa B sono stati concessi 20.000€ in de minimis nell’anno 2010</w:t>
      </w:r>
    </w:p>
    <w:p w14:paraId="1923AB64" w14:textId="77777777" w:rsidR="00280E39" w:rsidRPr="00AB675A" w:rsidRDefault="00280E39" w:rsidP="00280E39">
      <w:pPr>
        <w:rPr>
          <w:rFonts w:ascii="Calibri Light" w:hAnsi="Calibri Light" w:cs="Calibri Light"/>
        </w:rPr>
      </w:pPr>
      <w:r w:rsidRPr="00AB675A">
        <w:rPr>
          <w:rFonts w:ascii="Calibri Light" w:hAnsi="Calibri Light" w:cs="Calibri Light"/>
        </w:rPr>
        <w:t>Nell’anno 2011 l’impresa A si fonde con l’impresa B e diventa un nuovo soggetto (A+B)</w:t>
      </w:r>
    </w:p>
    <w:p w14:paraId="0872EBA8" w14:textId="77777777" w:rsidR="00280E39" w:rsidRPr="00AB675A" w:rsidRDefault="00280E39" w:rsidP="00280E39">
      <w:pPr>
        <w:rPr>
          <w:rFonts w:ascii="Calibri Light" w:hAnsi="Calibri Light" w:cs="Calibri Light"/>
        </w:rPr>
      </w:pPr>
      <w:r w:rsidRPr="00AB675A">
        <w:rPr>
          <w:rFonts w:ascii="Calibri Light" w:hAnsi="Calibri Light" w:cs="Calibri Light"/>
        </w:rPr>
        <w:t>Nell’anno 2011 il soggetto (A+B) vuole fare domanda per un nuovo de minimis di 70.000€. L’impresa (A+B) dovrà dichiarare gli aiuti ricevuti anche dalle imprese A e B, che ammonteranno ad un totale di 100.000€</w:t>
      </w:r>
    </w:p>
    <w:p w14:paraId="3BC734B8" w14:textId="77777777" w:rsidR="00280E39" w:rsidRPr="00AB675A" w:rsidRDefault="00280E39" w:rsidP="00280E39">
      <w:pPr>
        <w:rPr>
          <w:rFonts w:ascii="Calibri Light" w:hAnsi="Calibri Light" w:cs="Calibri Light"/>
        </w:rPr>
      </w:pPr>
      <w:r w:rsidRPr="00AB675A">
        <w:rPr>
          <w:rFonts w:ascii="Calibri Light" w:hAnsi="Calibri Light" w:cs="Calibri Light"/>
        </w:rPr>
        <w:t>Qualora l’impresa (A+B) voglia ottenere un nuovo de minimis nel 2012, dovrà dichiarare che gli sono stati concessi nell’anno in corso e nei due precedenti aiuti de minimis pari a 170.000€</w:t>
      </w:r>
    </w:p>
    <w:p w14:paraId="643E4285" w14:textId="77777777" w:rsidR="00280E39" w:rsidRPr="00AB675A" w:rsidRDefault="00280E39" w:rsidP="00280E39">
      <w:pPr>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14:paraId="438AD3B0" w14:textId="77777777" w:rsidR="00280E39" w:rsidRPr="00453DD5" w:rsidRDefault="00280E39" w:rsidP="00280E39">
      <w:pPr>
        <w:rPr>
          <w:rFonts w:ascii="Calibri Light" w:hAnsi="Calibri Light" w:cs="Calibri Light"/>
        </w:rPr>
      </w:pPr>
      <w:r w:rsidRPr="00AB675A">
        <w:rPr>
          <w:rFonts w:ascii="Calibri Light" w:hAnsi="Calibri Light" w:cs="Calibri Ligh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3FE7EBF1" w14:textId="77777777" w:rsidR="00280E39" w:rsidRPr="00280E39" w:rsidRDefault="00280E39" w:rsidP="00280E39">
      <w:pPr>
        <w:ind w:firstLine="708"/>
        <w:rPr>
          <w:rFonts w:ascii="Calibri" w:hAnsi="Calibri" w:cs="Calibri"/>
        </w:rPr>
      </w:pPr>
    </w:p>
    <w:sectPr w:rsidR="00280E39" w:rsidRPr="00280E39" w:rsidSect="00D32117">
      <w:footerReference w:type="default" r:id="rId17"/>
      <w:pgSz w:w="11906" w:h="16838" w:code="9"/>
      <w:pgMar w:top="1381"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6C8E" w14:textId="77777777" w:rsidR="00A61F5C" w:rsidRDefault="00A61F5C">
      <w:r>
        <w:separator/>
      </w:r>
    </w:p>
  </w:endnote>
  <w:endnote w:type="continuationSeparator" w:id="0">
    <w:p w14:paraId="1A1801BF" w14:textId="77777777" w:rsidR="00A61F5C" w:rsidRDefault="00A6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EBF" w14:textId="77777777" w:rsidR="00A63FDD" w:rsidRDefault="00A63FDD">
    <w:pPr>
      <w:pStyle w:val="Pidipagina"/>
      <w:jc w:val="center"/>
    </w:pPr>
    <w:r>
      <w:fldChar w:fldCharType="begin"/>
    </w:r>
    <w:r>
      <w:instrText>PAGE   \* MERGEFORMAT</w:instrText>
    </w:r>
    <w:r>
      <w:fldChar w:fldCharType="separate"/>
    </w:r>
    <w:r w:rsidR="00B223B4">
      <w:rPr>
        <w:noProof/>
      </w:rPr>
      <w:t>1</w:t>
    </w:r>
    <w:r>
      <w:fldChar w:fldCharType="end"/>
    </w:r>
  </w:p>
  <w:p w14:paraId="5AA14544" w14:textId="77777777" w:rsidR="00A63FDD" w:rsidRDefault="00A63F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9FDA" w14:textId="77777777" w:rsidR="00A61F5C" w:rsidRDefault="00A61F5C">
      <w:r>
        <w:separator/>
      </w:r>
    </w:p>
  </w:footnote>
  <w:footnote w:type="continuationSeparator" w:id="0">
    <w:p w14:paraId="61C6A6DB" w14:textId="77777777" w:rsidR="00A61F5C" w:rsidRDefault="00A61F5C">
      <w:r>
        <w:continuationSeparator/>
      </w:r>
    </w:p>
  </w:footnote>
  <w:footnote w:id="1">
    <w:p w14:paraId="6B8ABE7A" w14:textId="77777777" w:rsidR="00030547" w:rsidRPr="00A47D04" w:rsidRDefault="00030547" w:rsidP="00030547">
      <w:pPr>
        <w:pStyle w:val="Testonotaapidipagina"/>
        <w:rPr>
          <w:rFonts w:ascii="Arial" w:hAnsi="Arial" w:cs="Arial"/>
          <w:sz w:val="14"/>
          <w:szCs w:val="14"/>
        </w:rPr>
      </w:pPr>
      <w:r w:rsidRPr="00A47D04">
        <w:rPr>
          <w:rFonts w:ascii="Arial" w:hAnsi="Arial" w:cs="Arial"/>
          <w:sz w:val="14"/>
          <w:szCs w:val="14"/>
        </w:rPr>
        <w:t xml:space="preserve">1 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w:t>
      </w:r>
      <w:proofErr w:type="gramStart"/>
      <w:r w:rsidRPr="00A47D04">
        <w:rPr>
          <w:rFonts w:ascii="Arial" w:hAnsi="Arial" w:cs="Arial"/>
          <w:sz w:val="14"/>
          <w:szCs w:val="14"/>
        </w:rPr>
        <w:t>imprese</w:t>
      </w:r>
      <w:proofErr w:type="gramEnd"/>
      <w:r w:rsidRPr="00A47D04">
        <w:rPr>
          <w:rFonts w:ascii="Arial" w:hAnsi="Arial" w:cs="Arial"/>
          <w:sz w:val="14"/>
          <w:szCs w:val="14"/>
        </w:rPr>
        <w:t xml:space="preserv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14:paraId="44BA50D8" w14:textId="77777777" w:rsidR="00030547" w:rsidRPr="00A47D04" w:rsidRDefault="00030547" w:rsidP="00030547">
      <w:pPr>
        <w:pStyle w:val="Testonotaapidipagina"/>
        <w:rPr>
          <w:rFonts w:ascii="Arial" w:hAnsi="Arial" w:cs="Arial"/>
          <w:sz w:val="14"/>
          <w:szCs w:val="14"/>
        </w:rPr>
      </w:pPr>
      <w:r w:rsidRPr="00A47D04">
        <w:rPr>
          <w:rFonts w:ascii="Arial" w:hAnsi="Arial" w:cs="Arial"/>
          <w:sz w:val="14"/>
          <w:szCs w:val="14"/>
        </w:rPr>
        <w:t>2 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w:t>
      </w:r>
      <w:r>
        <w:rPr>
          <w:rFonts w:ascii="Arial" w:hAnsi="Arial" w:cs="Arial"/>
          <w:sz w:val="14"/>
          <w:szCs w:val="14"/>
        </w:rPr>
        <w:t xml:space="preserve"> Fino</w:t>
      </w:r>
      <w:r w:rsidRPr="00A47D04">
        <w:rPr>
          <w:sz w:val="18"/>
          <w:szCs w:val="18"/>
        </w:rPr>
        <w:t xml:space="preserve"> </w:t>
      </w:r>
      <w:r w:rsidRPr="00A47D04">
        <w:rPr>
          <w:rFonts w:ascii="Arial" w:hAnsi="Arial" w:cs="Arial"/>
          <w:sz w:val="14"/>
          <w:szCs w:val="14"/>
        </w:rPr>
        <w:t>al momento in cui non sia intervenuta l’erogazione a saldo, dovrà essere indicato solo l’importo concesso.</w:t>
      </w:r>
    </w:p>
  </w:footnote>
  <w:footnote w:id="3">
    <w:p w14:paraId="3ABC587E" w14:textId="77777777" w:rsidR="00030547" w:rsidRPr="00A47D04" w:rsidRDefault="00030547" w:rsidP="00030547">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669BB46F" w14:textId="77777777" w:rsidR="00030547" w:rsidRPr="00A47D04" w:rsidRDefault="00030547" w:rsidP="00030547">
      <w:pPr>
        <w:pStyle w:val="Testonotaapidipagina"/>
        <w:rPr>
          <w:rFonts w:ascii="Arial" w:hAnsi="Arial" w:cs="Arial"/>
          <w:sz w:val="14"/>
          <w:szCs w:val="14"/>
        </w:rPr>
      </w:pPr>
      <w:r w:rsidRPr="00A47D04">
        <w:rPr>
          <w:rFonts w:ascii="Arial" w:hAnsi="Arial" w:cs="Arial"/>
          <w:sz w:val="14"/>
          <w:szCs w:val="14"/>
        </w:rPr>
        <w:footnoteRef/>
      </w:r>
      <w:r w:rsidRPr="00A47D04">
        <w:rPr>
          <w:rFonts w:ascii="Arial" w:hAnsi="Arial" w:cs="Arial"/>
          <w:sz w:val="14"/>
          <w:szCs w:val="14"/>
        </w:rPr>
        <w:t xml:space="preserve"> Indicare l’importo effettivamente liquidato a saldo, se inferiore a quello concesso, e/o l’importo attribuito o assegnato all’impresa richiedente in caso di scissione e/o l’importo attribuito o assegnato </w:t>
      </w:r>
      <w:r>
        <w:rPr>
          <w:rFonts w:ascii="Arial" w:hAnsi="Arial" w:cs="Arial"/>
          <w:sz w:val="14"/>
          <w:szCs w:val="14"/>
        </w:rPr>
        <w:t>al ramo d’azienda ceduto.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871" w:hanging="567"/>
      </w:pPr>
      <w:rPr>
        <w:rFonts w:ascii="Times New Roman" w:hAnsi="Times New Roman" w:cs="Times New Roman" w:hint="default"/>
        <w:color w:val="auto"/>
        <w:w w:val="99"/>
        <w:sz w:val="22"/>
        <w:szCs w:val="22"/>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rPr>
    </w:lvl>
  </w:abstractNum>
  <w:abstractNum w:abstractNumId="4"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5" w15:restartNumberingAfterBreak="0">
    <w:nsid w:val="00000007"/>
    <w:multiLevelType w:val="singleLevel"/>
    <w:tmpl w:val="00000007"/>
    <w:name w:val="WW8Num10"/>
    <w:lvl w:ilvl="0">
      <w:start w:val="1"/>
      <w:numFmt w:val="decimal"/>
      <w:lvlText w:val="%1."/>
      <w:lvlJc w:val="left"/>
      <w:pPr>
        <w:tabs>
          <w:tab w:val="num" w:pos="0"/>
        </w:tabs>
        <w:ind w:left="720" w:hanging="360"/>
      </w:pPr>
      <w:rPr>
        <w:rFonts w:ascii="Times New Roman" w:hAnsi="Times New Roman" w:cs="Times New Roman"/>
        <w:sz w:val="22"/>
        <w:szCs w:val="22"/>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CB64797A"/>
    <w:name w:val="WW8Num12"/>
    <w:lvl w:ilvl="0">
      <w:start w:val="1"/>
      <w:numFmt w:val="lowerLetter"/>
      <w:lvlText w:val="%1."/>
      <w:lvlJc w:val="left"/>
      <w:pPr>
        <w:tabs>
          <w:tab w:val="num" w:pos="0"/>
        </w:tabs>
        <w:ind w:left="720" w:hanging="360"/>
      </w:pPr>
      <w:rPr>
        <w:rFonts w:ascii="Times New Roman" w:hAnsi="Times New Roman" w:cs="Times New Roman"/>
        <w:color w:val="auto"/>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000000A"/>
    <w:multiLevelType w:val="singleLevel"/>
    <w:tmpl w:val="0000000A"/>
    <w:name w:val="WW8Num13"/>
    <w:lvl w:ilvl="0">
      <w:start w:val="2007"/>
      <w:numFmt w:val="bullet"/>
      <w:lvlText w:val="-"/>
      <w:lvlJc w:val="left"/>
      <w:pPr>
        <w:tabs>
          <w:tab w:val="num" w:pos="720"/>
        </w:tabs>
        <w:ind w:left="720" w:hanging="360"/>
      </w:pPr>
      <w:rPr>
        <w:rFonts w:ascii="Times New Roman" w:hAnsi="Times New Roman" w:cs="Times New Roman" w:hint="default"/>
        <w:sz w:val="22"/>
        <w:szCs w:val="22"/>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D"/>
    <w:multiLevelType w:val="singleLevel"/>
    <w:tmpl w:val="0000000D"/>
    <w:name w:val="WW8Num19"/>
    <w:lvl w:ilvl="0">
      <w:start w:val="1"/>
      <w:numFmt w:val="bullet"/>
      <w:lvlText w:val="•"/>
      <w:lvlJc w:val="left"/>
      <w:pPr>
        <w:tabs>
          <w:tab w:val="num" w:pos="0"/>
        </w:tabs>
        <w:ind w:left="360" w:hanging="360"/>
      </w:pPr>
      <w:rPr>
        <w:rFonts w:ascii="Times New Roman" w:hAnsi="Times New Roman" w:hint="default"/>
      </w:rPr>
    </w:lvl>
  </w:abstractNum>
  <w:abstractNum w:abstractNumId="12" w15:restartNumberingAfterBreak="0">
    <w:nsid w:val="0000000E"/>
    <w:multiLevelType w:val="singleLevel"/>
    <w:tmpl w:val="0000000E"/>
    <w:name w:val="WW8Num20"/>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13" w15:restartNumberingAfterBreak="0">
    <w:nsid w:val="0000000F"/>
    <w:multiLevelType w:val="singleLevel"/>
    <w:tmpl w:val="0000000F"/>
    <w:name w:val="WW8Num21"/>
    <w:lvl w:ilvl="0">
      <w:start w:val="1"/>
      <w:numFmt w:val="bullet"/>
      <w:lvlText w:val=""/>
      <w:lvlJc w:val="left"/>
      <w:pPr>
        <w:tabs>
          <w:tab w:val="num" w:pos="0"/>
        </w:tabs>
        <w:ind w:left="720" w:hanging="360"/>
      </w:pPr>
      <w:rPr>
        <w:rFonts w:ascii="Symbol" w:hAnsi="Symbol" w:cs="Symbol" w:hint="default"/>
        <w:sz w:val="24"/>
      </w:rPr>
    </w:lvl>
  </w:abstractNum>
  <w:abstractNum w:abstractNumId="14" w15:restartNumberingAfterBreak="0">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5" w15:restartNumberingAfterBreak="0">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6" w15:restartNumberingAfterBreak="0">
    <w:nsid w:val="00000012"/>
    <w:multiLevelType w:val="singleLevel"/>
    <w:tmpl w:val="00000012"/>
    <w:name w:val="WW8Num24"/>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7" w15:restartNumberingAfterBreak="0">
    <w:nsid w:val="00000013"/>
    <w:multiLevelType w:val="singleLevel"/>
    <w:tmpl w:val="00000013"/>
    <w:name w:val="WW8Num25"/>
    <w:lvl w:ilvl="0">
      <w:start w:val="1"/>
      <w:numFmt w:val="bullet"/>
      <w:lvlText w:val=""/>
      <w:lvlJc w:val="left"/>
      <w:pPr>
        <w:tabs>
          <w:tab w:val="num" w:pos="0"/>
        </w:tabs>
        <w:ind w:left="502" w:hanging="360"/>
      </w:pPr>
      <w:rPr>
        <w:rFonts w:ascii="Symbol" w:hAnsi="Symbol" w:cs="Symbol" w:hint="default"/>
        <w:sz w:val="22"/>
        <w:szCs w:val="22"/>
      </w:rPr>
    </w:lvl>
  </w:abstractNum>
  <w:abstractNum w:abstractNumId="18" w15:restartNumberingAfterBreak="0">
    <w:nsid w:val="00000014"/>
    <w:multiLevelType w:val="singleLevel"/>
    <w:tmpl w:val="00000014"/>
    <w:name w:val="WW8Num27"/>
    <w:lvl w:ilvl="0">
      <w:start w:val="1"/>
      <w:numFmt w:val="lowerLetter"/>
      <w:lvlText w:val="%1)"/>
      <w:lvlJc w:val="left"/>
      <w:pPr>
        <w:tabs>
          <w:tab w:val="num" w:pos="0"/>
        </w:tabs>
        <w:ind w:left="720" w:hanging="360"/>
      </w:pPr>
      <w:rPr>
        <w:rFonts w:ascii="Times New Roman" w:hAnsi="Times New Roman" w:cs="Times New Roman"/>
        <w:sz w:val="22"/>
        <w:szCs w:val="22"/>
      </w:rPr>
    </w:lvl>
  </w:abstractNum>
  <w:abstractNum w:abstractNumId="19" w15:restartNumberingAfterBreak="0">
    <w:nsid w:val="00000015"/>
    <w:multiLevelType w:val="multilevel"/>
    <w:tmpl w:val="00000015"/>
    <w:name w:val="WW8Num28"/>
    <w:lvl w:ilvl="0">
      <w:start w:val="1"/>
      <w:numFmt w:val="lowerLetter"/>
      <w:lvlText w:val="%1)"/>
      <w:lvlJc w:val="left"/>
      <w:pPr>
        <w:tabs>
          <w:tab w:val="num" w:pos="0"/>
        </w:tabs>
        <w:ind w:left="720" w:hanging="360"/>
      </w:pPr>
      <w:rPr>
        <w:rFonts w:ascii="Times New Roman" w:hAnsi="Times New Roman" w:cs="Times New Roman"/>
        <w:sz w:val="22"/>
        <w:szCs w:val="22"/>
        <w:shd w:val="clear" w:color="auto" w:fill="FFFF00"/>
      </w:rPr>
    </w:lvl>
    <w:lvl w:ilvl="1">
      <w:start w:val="1"/>
      <w:numFmt w:val="lowerLetter"/>
      <w:lvlText w:val="%2."/>
      <w:lvlJc w:val="left"/>
      <w:pPr>
        <w:tabs>
          <w:tab w:val="num" w:pos="0"/>
        </w:tabs>
        <w:ind w:left="1440" w:hanging="360"/>
      </w:pPr>
      <w:rPr>
        <w:rFonts w:ascii="Times New Roman" w:hAnsi="Times New Roman" w:cs="Times New Roman"/>
        <w:sz w:val="22"/>
        <w:szCs w:val="22"/>
        <w:shd w:val="clear" w:color="auto" w:fill="FFFF00"/>
      </w:rPr>
    </w:lvl>
    <w:lvl w:ilvl="2">
      <w:start w:val="1"/>
      <w:numFmt w:val="lowerRoman"/>
      <w:lvlText w:val="%3."/>
      <w:lvlJc w:val="right"/>
      <w:pPr>
        <w:tabs>
          <w:tab w:val="num" w:pos="0"/>
        </w:tabs>
        <w:ind w:left="2160" w:hanging="180"/>
      </w:pPr>
      <w:rPr>
        <w:rFonts w:ascii="Times New Roman" w:hAnsi="Times New Roman" w:cs="Times New Roman"/>
        <w:sz w:val="22"/>
        <w:szCs w:val="22"/>
        <w:shd w:val="clear" w:color="auto" w:fill="FFFF00"/>
      </w:rPr>
    </w:lvl>
    <w:lvl w:ilvl="3">
      <w:start w:val="1"/>
      <w:numFmt w:val="decimal"/>
      <w:lvlText w:val="%4."/>
      <w:lvlJc w:val="left"/>
      <w:pPr>
        <w:tabs>
          <w:tab w:val="num" w:pos="0"/>
        </w:tabs>
        <w:ind w:left="2880" w:hanging="360"/>
      </w:pPr>
      <w:rPr>
        <w:rFonts w:ascii="Times New Roman" w:hAnsi="Times New Roman" w:cs="Times New Roman"/>
        <w:sz w:val="22"/>
        <w:szCs w:val="22"/>
        <w:shd w:val="clear" w:color="auto" w:fill="FFFF00"/>
      </w:rPr>
    </w:lvl>
    <w:lvl w:ilvl="4">
      <w:start w:val="1"/>
      <w:numFmt w:val="lowerLetter"/>
      <w:lvlText w:val="%5."/>
      <w:lvlJc w:val="left"/>
      <w:pPr>
        <w:tabs>
          <w:tab w:val="num" w:pos="0"/>
        </w:tabs>
        <w:ind w:left="3600" w:hanging="360"/>
      </w:pPr>
      <w:rPr>
        <w:rFonts w:ascii="Times New Roman" w:hAnsi="Times New Roman" w:cs="Times New Roman"/>
        <w:sz w:val="22"/>
        <w:szCs w:val="22"/>
        <w:shd w:val="clear" w:color="auto" w:fill="FFFF00"/>
      </w:rPr>
    </w:lvl>
    <w:lvl w:ilvl="5">
      <w:start w:val="1"/>
      <w:numFmt w:val="lowerRoman"/>
      <w:lvlText w:val="%6."/>
      <w:lvlJc w:val="right"/>
      <w:pPr>
        <w:tabs>
          <w:tab w:val="num" w:pos="0"/>
        </w:tabs>
        <w:ind w:left="4320" w:hanging="180"/>
      </w:pPr>
      <w:rPr>
        <w:rFonts w:ascii="Times New Roman" w:hAnsi="Times New Roman" w:cs="Times New Roman"/>
        <w:sz w:val="22"/>
        <w:szCs w:val="22"/>
        <w:shd w:val="clear" w:color="auto" w:fill="FFFF00"/>
      </w:rPr>
    </w:lvl>
    <w:lvl w:ilvl="6">
      <w:start w:val="1"/>
      <w:numFmt w:val="decimal"/>
      <w:lvlText w:val="%7."/>
      <w:lvlJc w:val="left"/>
      <w:pPr>
        <w:tabs>
          <w:tab w:val="num" w:pos="0"/>
        </w:tabs>
        <w:ind w:left="5040" w:hanging="360"/>
      </w:pPr>
      <w:rPr>
        <w:rFonts w:ascii="Times New Roman" w:hAnsi="Times New Roman" w:cs="Times New Roman"/>
        <w:sz w:val="22"/>
        <w:szCs w:val="22"/>
        <w:shd w:val="clear" w:color="auto" w:fill="FFFF00"/>
      </w:rPr>
    </w:lvl>
    <w:lvl w:ilvl="7">
      <w:start w:val="1"/>
      <w:numFmt w:val="lowerLetter"/>
      <w:lvlText w:val="%8."/>
      <w:lvlJc w:val="left"/>
      <w:pPr>
        <w:tabs>
          <w:tab w:val="num" w:pos="0"/>
        </w:tabs>
        <w:ind w:left="5760" w:hanging="360"/>
      </w:pPr>
      <w:rPr>
        <w:rFonts w:ascii="Times New Roman" w:hAnsi="Times New Roman" w:cs="Times New Roman"/>
        <w:sz w:val="22"/>
        <w:szCs w:val="22"/>
        <w:shd w:val="clear" w:color="auto" w:fill="FFFF00"/>
      </w:rPr>
    </w:lvl>
    <w:lvl w:ilvl="8">
      <w:start w:val="1"/>
      <w:numFmt w:val="lowerRoman"/>
      <w:lvlText w:val="%9."/>
      <w:lvlJc w:val="right"/>
      <w:pPr>
        <w:tabs>
          <w:tab w:val="num" w:pos="0"/>
        </w:tabs>
        <w:ind w:left="6480" w:hanging="180"/>
      </w:pPr>
      <w:rPr>
        <w:rFonts w:ascii="Times New Roman" w:hAnsi="Times New Roman" w:cs="Times New Roman"/>
        <w:sz w:val="22"/>
        <w:szCs w:val="22"/>
        <w:shd w:val="clear" w:color="auto" w:fill="FFFF00"/>
      </w:rPr>
    </w:lvl>
  </w:abstractNum>
  <w:abstractNum w:abstractNumId="20" w15:restartNumberingAfterBreak="0">
    <w:nsid w:val="00000016"/>
    <w:multiLevelType w:val="singleLevel"/>
    <w:tmpl w:val="00000016"/>
    <w:name w:val="WW8Num31"/>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1" w15:restartNumberingAfterBreak="0">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22" w15:restartNumberingAfterBreak="0">
    <w:nsid w:val="00000018"/>
    <w:multiLevelType w:val="singleLevel"/>
    <w:tmpl w:val="00000018"/>
    <w:name w:val="WW8Num34"/>
    <w:lvl w:ilvl="0">
      <w:start w:val="1"/>
      <w:numFmt w:val="lowerLetter"/>
      <w:lvlText w:val="%1."/>
      <w:lvlJc w:val="left"/>
      <w:pPr>
        <w:tabs>
          <w:tab w:val="num" w:pos="0"/>
        </w:tabs>
        <w:ind w:left="643" w:hanging="360"/>
      </w:pPr>
      <w:rPr>
        <w:rFonts w:ascii="Times New Roman" w:hAnsi="Times New Roman" w:cs="Times New Roman"/>
        <w:color w:val="auto"/>
        <w:sz w:val="22"/>
        <w:szCs w:val="22"/>
      </w:rPr>
    </w:lvl>
  </w:abstractNum>
  <w:abstractNum w:abstractNumId="23" w15:restartNumberingAfterBreak="0">
    <w:nsid w:val="00000019"/>
    <w:multiLevelType w:val="singleLevel"/>
    <w:tmpl w:val="00000019"/>
    <w:name w:val="WW8Num3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24" w15:restartNumberingAfterBreak="0">
    <w:nsid w:val="0000001A"/>
    <w:multiLevelType w:val="singleLevel"/>
    <w:tmpl w:val="0000001A"/>
    <w:name w:val="WW8Num37"/>
    <w:lvl w:ilvl="0">
      <w:start w:val="1"/>
      <w:numFmt w:val="lowerLetter"/>
      <w:lvlText w:val="%1)"/>
      <w:lvlJc w:val="left"/>
      <w:pPr>
        <w:tabs>
          <w:tab w:val="num" w:pos="0"/>
        </w:tabs>
        <w:ind w:left="720" w:hanging="360"/>
      </w:pPr>
      <w:rPr>
        <w:rFonts w:ascii="Times New Roman" w:hAnsi="Times New Roman" w:cs="Times New Roman"/>
        <w:b/>
        <w:color w:val="auto"/>
        <w:sz w:val="22"/>
        <w:szCs w:val="22"/>
      </w:rPr>
    </w:lvl>
  </w:abstractNum>
  <w:abstractNum w:abstractNumId="25" w15:restartNumberingAfterBreak="0">
    <w:nsid w:val="0000001B"/>
    <w:multiLevelType w:val="singleLevel"/>
    <w:tmpl w:val="0000001B"/>
    <w:name w:val="WW8Num38"/>
    <w:lvl w:ilvl="0">
      <w:start w:val="1"/>
      <w:numFmt w:val="bullet"/>
      <w:lvlText w:val=""/>
      <w:lvlJc w:val="left"/>
      <w:pPr>
        <w:tabs>
          <w:tab w:val="num" w:pos="0"/>
        </w:tabs>
        <w:ind w:left="720" w:hanging="360"/>
      </w:pPr>
      <w:rPr>
        <w:rFonts w:ascii="Wingdings" w:hAnsi="Wingdings" w:cs="Wingdings" w:hint="default"/>
        <w:sz w:val="22"/>
        <w:szCs w:val="24"/>
      </w:rPr>
    </w:lvl>
  </w:abstractNum>
  <w:abstractNum w:abstractNumId="26" w15:restartNumberingAfterBreak="0">
    <w:nsid w:val="0000001C"/>
    <w:multiLevelType w:val="singleLevel"/>
    <w:tmpl w:val="0000001C"/>
    <w:name w:val="WW8Num39"/>
    <w:lvl w:ilvl="0">
      <w:start w:val="1"/>
      <w:numFmt w:val="bullet"/>
      <w:lvlText w:val=""/>
      <w:lvlJc w:val="left"/>
      <w:pPr>
        <w:tabs>
          <w:tab w:val="num" w:pos="0"/>
        </w:tabs>
        <w:ind w:left="720" w:hanging="360"/>
      </w:pPr>
      <w:rPr>
        <w:rFonts w:ascii="Symbol" w:hAnsi="Symbol" w:cs="Symbol" w:hint="default"/>
      </w:rPr>
    </w:lvl>
  </w:abstractNum>
  <w:abstractNum w:abstractNumId="27" w15:restartNumberingAfterBreak="0">
    <w:nsid w:val="0000001D"/>
    <w:multiLevelType w:val="singleLevel"/>
    <w:tmpl w:val="0000001D"/>
    <w:name w:val="WW8Num40"/>
    <w:lvl w:ilvl="0">
      <w:start w:val="1"/>
      <w:numFmt w:val="bullet"/>
      <w:lvlText w:val="-"/>
      <w:lvlJc w:val="left"/>
      <w:pPr>
        <w:tabs>
          <w:tab w:val="num" w:pos="0"/>
        </w:tabs>
        <w:ind w:left="770" w:hanging="360"/>
      </w:pPr>
      <w:rPr>
        <w:rFonts w:ascii="Times New Roman" w:hAnsi="Times New Roman" w:cs="Times New Roman" w:hint="default"/>
        <w:color w:val="000000"/>
      </w:rPr>
    </w:lvl>
  </w:abstractNum>
  <w:abstractNum w:abstractNumId="28" w15:restartNumberingAfterBreak="0">
    <w:nsid w:val="0000001E"/>
    <w:multiLevelType w:val="singleLevel"/>
    <w:tmpl w:val="0000001E"/>
    <w:name w:val="WW8Num41"/>
    <w:lvl w:ilvl="0">
      <w:start w:val="1"/>
      <w:numFmt w:val="lowerLetter"/>
      <w:lvlText w:val="%1)"/>
      <w:lvlJc w:val="left"/>
      <w:pPr>
        <w:tabs>
          <w:tab w:val="num" w:pos="0"/>
        </w:tabs>
        <w:ind w:left="720" w:hanging="360"/>
      </w:pPr>
      <w:rPr>
        <w:rFonts w:ascii="Times New Roman" w:hAnsi="Times New Roman" w:cs="Times New Roman" w:hint="default"/>
      </w:rPr>
    </w:lvl>
  </w:abstractNum>
  <w:abstractNum w:abstractNumId="29" w15:restartNumberingAfterBreak="0">
    <w:nsid w:val="00000020"/>
    <w:multiLevelType w:val="singleLevel"/>
    <w:tmpl w:val="00000020"/>
    <w:name w:val="WW8Num45"/>
    <w:lvl w:ilvl="0">
      <w:start w:val="1"/>
      <w:numFmt w:val="lowerLetter"/>
      <w:lvlText w:val="%1)"/>
      <w:lvlJc w:val="left"/>
      <w:pPr>
        <w:tabs>
          <w:tab w:val="num" w:pos="0"/>
        </w:tabs>
        <w:ind w:left="720" w:hanging="360"/>
      </w:pPr>
      <w:rPr>
        <w:rFonts w:ascii="Times New Roman" w:hAnsi="Times New Roman" w:cs="Times New Roman" w:hint="default"/>
        <w:sz w:val="22"/>
        <w:szCs w:val="22"/>
      </w:rPr>
    </w:lvl>
  </w:abstractNum>
  <w:abstractNum w:abstractNumId="30" w15:restartNumberingAfterBreak="0">
    <w:nsid w:val="04822338"/>
    <w:multiLevelType w:val="hybridMultilevel"/>
    <w:tmpl w:val="B2D05334"/>
    <w:lvl w:ilvl="0" w:tplc="438A7A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080562F2"/>
    <w:multiLevelType w:val="hybridMultilevel"/>
    <w:tmpl w:val="35B02AAA"/>
    <w:lvl w:ilvl="0" w:tplc="4B3459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0D326580"/>
    <w:multiLevelType w:val="hybridMultilevel"/>
    <w:tmpl w:val="5F3E4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0E0A58EF"/>
    <w:multiLevelType w:val="hybridMultilevel"/>
    <w:tmpl w:val="12689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2853B3C"/>
    <w:multiLevelType w:val="hybridMultilevel"/>
    <w:tmpl w:val="1842FA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86C1684"/>
    <w:multiLevelType w:val="hybridMultilevel"/>
    <w:tmpl w:val="14FEDAB4"/>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4EE700F"/>
    <w:multiLevelType w:val="hybridMultilevel"/>
    <w:tmpl w:val="76D2DA22"/>
    <w:lvl w:ilvl="0" w:tplc="5DF28F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58D3DC2"/>
    <w:multiLevelType w:val="hybridMultilevel"/>
    <w:tmpl w:val="F300F700"/>
    <w:lvl w:ilvl="0" w:tplc="FEA8F7C6">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8E47CF6"/>
    <w:multiLevelType w:val="hybridMultilevel"/>
    <w:tmpl w:val="944CD4EC"/>
    <w:lvl w:ilvl="0" w:tplc="0410000F">
      <w:start w:val="1"/>
      <w:numFmt w:val="decimal"/>
      <w:lvlText w:val="%1."/>
      <w:lvlJc w:val="left"/>
      <w:pPr>
        <w:ind w:left="720" w:hanging="360"/>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E85714B"/>
    <w:multiLevelType w:val="hybridMultilevel"/>
    <w:tmpl w:val="99361EE0"/>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33157764"/>
    <w:multiLevelType w:val="hybridMultilevel"/>
    <w:tmpl w:val="FFEC99D0"/>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A43BF9"/>
    <w:multiLevelType w:val="hybridMultilevel"/>
    <w:tmpl w:val="F514A0EA"/>
    <w:lvl w:ilvl="0" w:tplc="B00645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C820CAB"/>
    <w:multiLevelType w:val="hybridMultilevel"/>
    <w:tmpl w:val="5426A64C"/>
    <w:lvl w:ilvl="0" w:tplc="424CBB0E">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0EA0BD7"/>
    <w:multiLevelType w:val="hybridMultilevel"/>
    <w:tmpl w:val="8196E94E"/>
    <w:lvl w:ilvl="0" w:tplc="F89E60F8">
      <w:start w:val="1"/>
      <w:numFmt w:val="decimal"/>
      <w:pStyle w:val="paragrafopuntato"/>
      <w:lvlText w:val="%1."/>
      <w:lvlJc w:val="left"/>
      <w:pPr>
        <w:ind w:left="928" w:hanging="360"/>
      </w:pPr>
      <w:rPr>
        <w:rFonts w:ascii="Calibri" w:hAnsi="Calibri"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7CD53D2"/>
    <w:multiLevelType w:val="hybridMultilevel"/>
    <w:tmpl w:val="CE485BE6"/>
    <w:lvl w:ilvl="0" w:tplc="FAD0A2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D3316C"/>
    <w:multiLevelType w:val="hybridMultilevel"/>
    <w:tmpl w:val="00F4F5A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CBB5CD7"/>
    <w:multiLevelType w:val="hybridMultilevel"/>
    <w:tmpl w:val="BD7E051A"/>
    <w:lvl w:ilvl="0" w:tplc="17F8F62E">
      <w:start w:val="1"/>
      <w:numFmt w:val="decimal"/>
      <w:pStyle w:val="Titolo"/>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55B37520"/>
    <w:multiLevelType w:val="hybridMultilevel"/>
    <w:tmpl w:val="1B587E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66D5A86"/>
    <w:multiLevelType w:val="hybridMultilevel"/>
    <w:tmpl w:val="23745E82"/>
    <w:lvl w:ilvl="0" w:tplc="E3F2692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64D86DD0"/>
    <w:multiLevelType w:val="hybridMultilevel"/>
    <w:tmpl w:val="EA56932C"/>
    <w:lvl w:ilvl="0" w:tplc="9C76C1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BD91F37"/>
    <w:multiLevelType w:val="hybridMultilevel"/>
    <w:tmpl w:val="4C4EB00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E39621D"/>
    <w:multiLevelType w:val="hybridMultilevel"/>
    <w:tmpl w:val="6F72C0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EC07C7A"/>
    <w:multiLevelType w:val="hybridMultilevel"/>
    <w:tmpl w:val="492A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11B5CDC"/>
    <w:multiLevelType w:val="hybridMultilevel"/>
    <w:tmpl w:val="C63A599E"/>
    <w:lvl w:ilvl="0" w:tplc="75326AE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57" w15:restartNumberingAfterBreak="0">
    <w:nsid w:val="7B76257B"/>
    <w:multiLevelType w:val="hybridMultilevel"/>
    <w:tmpl w:val="0F1CF88E"/>
    <w:lvl w:ilvl="0" w:tplc="9104CA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8488576">
    <w:abstractNumId w:val="44"/>
  </w:num>
  <w:num w:numId="2" w16cid:durableId="130444028">
    <w:abstractNumId w:val="47"/>
  </w:num>
  <w:num w:numId="3" w16cid:durableId="1128088824">
    <w:abstractNumId w:val="39"/>
  </w:num>
  <w:num w:numId="4" w16cid:durableId="1629386664">
    <w:abstractNumId w:val="38"/>
  </w:num>
  <w:num w:numId="5" w16cid:durableId="56710311">
    <w:abstractNumId w:val="51"/>
  </w:num>
  <w:num w:numId="6" w16cid:durableId="477722033">
    <w:abstractNumId w:val="33"/>
  </w:num>
  <w:num w:numId="7" w16cid:durableId="789250185">
    <w:abstractNumId w:val="53"/>
  </w:num>
  <w:num w:numId="8" w16cid:durableId="8147773">
    <w:abstractNumId w:val="57"/>
  </w:num>
  <w:num w:numId="9" w16cid:durableId="1274628434">
    <w:abstractNumId w:val="54"/>
  </w:num>
  <w:num w:numId="10" w16cid:durableId="1756970286">
    <w:abstractNumId w:val="32"/>
  </w:num>
  <w:num w:numId="11" w16cid:durableId="1584417186">
    <w:abstractNumId w:val="36"/>
  </w:num>
  <w:num w:numId="12" w16cid:durableId="1252928402">
    <w:abstractNumId w:val="48"/>
  </w:num>
  <w:num w:numId="13" w16cid:durableId="1179739056">
    <w:abstractNumId w:val="31"/>
  </w:num>
  <w:num w:numId="14" w16cid:durableId="1161046992">
    <w:abstractNumId w:val="45"/>
  </w:num>
  <w:num w:numId="15" w16cid:durableId="218327523">
    <w:abstractNumId w:val="30"/>
  </w:num>
  <w:num w:numId="16" w16cid:durableId="1478917428">
    <w:abstractNumId w:val="40"/>
  </w:num>
  <w:num w:numId="17" w16cid:durableId="1355377228">
    <w:abstractNumId w:val="49"/>
  </w:num>
  <w:num w:numId="18" w16cid:durableId="620497676">
    <w:abstractNumId w:val="41"/>
  </w:num>
  <w:num w:numId="19" w16cid:durableId="1579896911">
    <w:abstractNumId w:val="46"/>
  </w:num>
  <w:num w:numId="20" w16cid:durableId="44719881">
    <w:abstractNumId w:val="35"/>
  </w:num>
  <w:num w:numId="21" w16cid:durableId="1972201683">
    <w:abstractNumId w:val="55"/>
  </w:num>
  <w:num w:numId="22" w16cid:durableId="1799763965">
    <w:abstractNumId w:val="42"/>
  </w:num>
  <w:num w:numId="23" w16cid:durableId="1709262257">
    <w:abstractNumId w:val="52"/>
  </w:num>
  <w:num w:numId="24" w16cid:durableId="797114710">
    <w:abstractNumId w:val="34"/>
  </w:num>
  <w:num w:numId="25" w16cid:durableId="1740394880">
    <w:abstractNumId w:val="56"/>
  </w:num>
  <w:num w:numId="26" w16cid:durableId="771432651">
    <w:abstractNumId w:val="43"/>
  </w:num>
  <w:num w:numId="27" w16cid:durableId="1766728301">
    <w:abstractNumId w:val="50"/>
  </w:num>
  <w:num w:numId="28" w16cid:durableId="1128860864">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08"/>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52"/>
    <w:rsid w:val="00004D4D"/>
    <w:rsid w:val="00026110"/>
    <w:rsid w:val="0003039A"/>
    <w:rsid w:val="00030547"/>
    <w:rsid w:val="000506CA"/>
    <w:rsid w:val="0009549C"/>
    <w:rsid w:val="000A55D2"/>
    <w:rsid w:val="000B3F07"/>
    <w:rsid w:val="000F53C1"/>
    <w:rsid w:val="00100CB5"/>
    <w:rsid w:val="00103063"/>
    <w:rsid w:val="00114266"/>
    <w:rsid w:val="001201B7"/>
    <w:rsid w:val="00130C81"/>
    <w:rsid w:val="0015351F"/>
    <w:rsid w:val="00154ADD"/>
    <w:rsid w:val="001637C2"/>
    <w:rsid w:val="00180E24"/>
    <w:rsid w:val="00190307"/>
    <w:rsid w:val="00195C0A"/>
    <w:rsid w:val="001A4324"/>
    <w:rsid w:val="001C5977"/>
    <w:rsid w:val="001E6901"/>
    <w:rsid w:val="001F45EF"/>
    <w:rsid w:val="002106E8"/>
    <w:rsid w:val="00220F6E"/>
    <w:rsid w:val="002230C6"/>
    <w:rsid w:val="0024217E"/>
    <w:rsid w:val="002476E9"/>
    <w:rsid w:val="002650FD"/>
    <w:rsid w:val="00280E39"/>
    <w:rsid w:val="002A2CB1"/>
    <w:rsid w:val="002B2E37"/>
    <w:rsid w:val="002B4F97"/>
    <w:rsid w:val="002C190D"/>
    <w:rsid w:val="002C7476"/>
    <w:rsid w:val="002E7002"/>
    <w:rsid w:val="002F3752"/>
    <w:rsid w:val="00310A3C"/>
    <w:rsid w:val="0036715F"/>
    <w:rsid w:val="00451FAF"/>
    <w:rsid w:val="0046618F"/>
    <w:rsid w:val="00485963"/>
    <w:rsid w:val="004C3C79"/>
    <w:rsid w:val="004E2EF8"/>
    <w:rsid w:val="004E4634"/>
    <w:rsid w:val="00504236"/>
    <w:rsid w:val="00517990"/>
    <w:rsid w:val="0053082A"/>
    <w:rsid w:val="00590F23"/>
    <w:rsid w:val="005A17CB"/>
    <w:rsid w:val="005C44B6"/>
    <w:rsid w:val="005E5CAC"/>
    <w:rsid w:val="00602680"/>
    <w:rsid w:val="0061062A"/>
    <w:rsid w:val="006445CD"/>
    <w:rsid w:val="00662B4E"/>
    <w:rsid w:val="00671462"/>
    <w:rsid w:val="00675A4D"/>
    <w:rsid w:val="00691452"/>
    <w:rsid w:val="006A6917"/>
    <w:rsid w:val="006B08E3"/>
    <w:rsid w:val="006C4A28"/>
    <w:rsid w:val="006C5B53"/>
    <w:rsid w:val="006D06DB"/>
    <w:rsid w:val="006D2D3B"/>
    <w:rsid w:val="00700417"/>
    <w:rsid w:val="0072159B"/>
    <w:rsid w:val="0072310C"/>
    <w:rsid w:val="00736019"/>
    <w:rsid w:val="00757BA7"/>
    <w:rsid w:val="00761608"/>
    <w:rsid w:val="00791C82"/>
    <w:rsid w:val="007A2F70"/>
    <w:rsid w:val="007D0DC1"/>
    <w:rsid w:val="007D212C"/>
    <w:rsid w:val="007E43A8"/>
    <w:rsid w:val="007E61A0"/>
    <w:rsid w:val="007F4EA5"/>
    <w:rsid w:val="0081409C"/>
    <w:rsid w:val="00815744"/>
    <w:rsid w:val="00816DFB"/>
    <w:rsid w:val="00842A37"/>
    <w:rsid w:val="00850A0B"/>
    <w:rsid w:val="0085485F"/>
    <w:rsid w:val="0086052E"/>
    <w:rsid w:val="00862BB1"/>
    <w:rsid w:val="008739CC"/>
    <w:rsid w:val="00876581"/>
    <w:rsid w:val="008A04A8"/>
    <w:rsid w:val="008A13D1"/>
    <w:rsid w:val="008A5818"/>
    <w:rsid w:val="008B3CC8"/>
    <w:rsid w:val="008B6E17"/>
    <w:rsid w:val="008E030C"/>
    <w:rsid w:val="008E251E"/>
    <w:rsid w:val="0098302E"/>
    <w:rsid w:val="0098558B"/>
    <w:rsid w:val="009C6A66"/>
    <w:rsid w:val="009D17E5"/>
    <w:rsid w:val="009F23A7"/>
    <w:rsid w:val="00A36BAE"/>
    <w:rsid w:val="00A5406B"/>
    <w:rsid w:val="00A61F5C"/>
    <w:rsid w:val="00A63189"/>
    <w:rsid w:val="00A63FDD"/>
    <w:rsid w:val="00A74F95"/>
    <w:rsid w:val="00A90191"/>
    <w:rsid w:val="00A90AA0"/>
    <w:rsid w:val="00A92EC5"/>
    <w:rsid w:val="00AB595B"/>
    <w:rsid w:val="00AC3720"/>
    <w:rsid w:val="00AE056D"/>
    <w:rsid w:val="00AE5665"/>
    <w:rsid w:val="00AF2C3E"/>
    <w:rsid w:val="00B223B4"/>
    <w:rsid w:val="00B41A78"/>
    <w:rsid w:val="00B86C83"/>
    <w:rsid w:val="00B87204"/>
    <w:rsid w:val="00BA111B"/>
    <w:rsid w:val="00BD784D"/>
    <w:rsid w:val="00BF7741"/>
    <w:rsid w:val="00C24C52"/>
    <w:rsid w:val="00C41607"/>
    <w:rsid w:val="00C51965"/>
    <w:rsid w:val="00C541DF"/>
    <w:rsid w:val="00C65AB3"/>
    <w:rsid w:val="00C7432C"/>
    <w:rsid w:val="00CC0BD5"/>
    <w:rsid w:val="00CF1860"/>
    <w:rsid w:val="00D11726"/>
    <w:rsid w:val="00D2739F"/>
    <w:rsid w:val="00D32117"/>
    <w:rsid w:val="00D61994"/>
    <w:rsid w:val="00D6380D"/>
    <w:rsid w:val="00D858EC"/>
    <w:rsid w:val="00DA14C8"/>
    <w:rsid w:val="00DB13E5"/>
    <w:rsid w:val="00DB290C"/>
    <w:rsid w:val="00DB6E9F"/>
    <w:rsid w:val="00DC61D8"/>
    <w:rsid w:val="00DC74ED"/>
    <w:rsid w:val="00DD30F2"/>
    <w:rsid w:val="00DD6AF2"/>
    <w:rsid w:val="00DE3D22"/>
    <w:rsid w:val="00DE3E60"/>
    <w:rsid w:val="00DF1574"/>
    <w:rsid w:val="00E02362"/>
    <w:rsid w:val="00E10F41"/>
    <w:rsid w:val="00E40B2A"/>
    <w:rsid w:val="00E418ED"/>
    <w:rsid w:val="00E41B60"/>
    <w:rsid w:val="00E43A81"/>
    <w:rsid w:val="00E55A75"/>
    <w:rsid w:val="00E634E6"/>
    <w:rsid w:val="00E63B77"/>
    <w:rsid w:val="00E76EEF"/>
    <w:rsid w:val="00E855E3"/>
    <w:rsid w:val="00EB0DE3"/>
    <w:rsid w:val="00EB5AB8"/>
    <w:rsid w:val="00EE714E"/>
    <w:rsid w:val="00EF379C"/>
    <w:rsid w:val="00F95369"/>
    <w:rsid w:val="00FD0798"/>
    <w:rsid w:val="00FE21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C0FA"/>
  <w15:chartTrackingRefBased/>
  <w15:docId w15:val="{31FA7695-F125-4527-B051-35AB4B9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6D"/>
    <w:pPr>
      <w:jc w:val="both"/>
    </w:pPr>
    <w:rPr>
      <w:sz w:val="22"/>
      <w:szCs w:val="24"/>
    </w:rPr>
  </w:style>
  <w:style w:type="paragraph" w:styleId="Titolo1">
    <w:name w:val="heading 1"/>
    <w:aliases w:val="par. 1.1"/>
    <w:basedOn w:val="Titolo2"/>
    <w:next w:val="Normale"/>
    <w:link w:val="Titolo1Carattere"/>
    <w:autoRedefine/>
    <w:qFormat/>
    <w:rsid w:val="00DB290C"/>
    <w:pPr>
      <w:numPr>
        <w:ilvl w:val="0"/>
      </w:numPr>
      <w:tabs>
        <w:tab w:val="num" w:pos="576"/>
      </w:tabs>
      <w:ind w:left="576" w:firstLine="144"/>
      <w:jc w:val="center"/>
      <w:outlineLvl w:val="0"/>
    </w:pPr>
    <w:rPr>
      <w:bCs w:val="0"/>
      <w:iCs/>
      <w:smallCaps/>
      <w:sz w:val="28"/>
      <w:szCs w:val="32"/>
      <w:shd w:val="clear" w:color="auto" w:fill="C0C0C0"/>
    </w:rPr>
  </w:style>
  <w:style w:type="paragraph" w:styleId="Titolo2">
    <w:name w:val="heading 2"/>
    <w:aliases w:val="par 1.1.1"/>
    <w:basedOn w:val="Titolo3"/>
    <w:next w:val="Normale"/>
    <w:autoRedefine/>
    <w:qFormat/>
    <w:pPr>
      <w:keepLines w:val="0"/>
      <w:numPr>
        <w:ilvl w:val="1"/>
      </w:numPr>
      <w:tabs>
        <w:tab w:val="num" w:pos="576"/>
      </w:tabs>
      <w:spacing w:before="0" w:line="360" w:lineRule="auto"/>
      <w:ind w:left="576" w:firstLine="144"/>
      <w:jc w:val="left"/>
      <w:outlineLvl w:val="1"/>
    </w:pPr>
    <w:rPr>
      <w:rFonts w:ascii="Times New Roman" w:hAnsi="Times New Roman"/>
      <w:bCs/>
      <w:i/>
      <w:szCs w:val="22"/>
    </w:rPr>
  </w:style>
  <w:style w:type="paragraph" w:styleId="Titolo3">
    <w:name w:val="heading 3"/>
    <w:aliases w:val="par1.1.1.1.1."/>
    <w:basedOn w:val="Titolo5"/>
    <w:next w:val="Normale"/>
    <w:qFormat/>
    <w:pPr>
      <w:outlineLvl w:val="2"/>
    </w:pPr>
    <w:rPr>
      <w:rFonts w:ascii="Arial Narrow" w:hAnsi="Arial Narrow"/>
      <w:b/>
      <w:color w:val="auto"/>
    </w:rPr>
  </w:style>
  <w:style w:type="paragraph" w:styleId="Titolo4">
    <w:name w:val="heading 4"/>
    <w:basedOn w:val="Normale"/>
    <w:next w:val="Normale"/>
    <w:qFormat/>
    <w:pPr>
      <w:keepNext/>
      <w:widowControl w:val="0"/>
      <w:spacing w:before="240" w:after="60"/>
      <w:outlineLvl w:val="3"/>
    </w:pPr>
    <w:rPr>
      <w:rFonts w:ascii="Calibri" w:hAnsi="Calibri"/>
      <w:b/>
      <w:bCs/>
      <w:color w:val="000000"/>
      <w:sz w:val="28"/>
      <w:szCs w:val="28"/>
      <w:lang w:eastAsia="ar-SA"/>
    </w:rPr>
  </w:style>
  <w:style w:type="paragraph" w:styleId="Titolo5">
    <w:name w:val="heading 5"/>
    <w:basedOn w:val="Normale"/>
    <w:next w:val="Normale"/>
    <w:qFormat/>
    <w:pPr>
      <w:keepNext/>
      <w:keepLines/>
      <w:spacing w:before="200"/>
      <w:outlineLvl w:val="4"/>
    </w:pPr>
    <w:rPr>
      <w:rFonts w:ascii="Cambria" w:hAnsi="Cambria"/>
      <w:color w:val="243F60"/>
    </w:rPr>
  </w:style>
  <w:style w:type="paragraph" w:styleId="Titolo6">
    <w:name w:val="heading 6"/>
    <w:basedOn w:val="Normale"/>
    <w:next w:val="Normale"/>
    <w:qFormat/>
    <w:pPr>
      <w:keepNext/>
      <w:widowControl w:val="0"/>
      <w:spacing w:after="120" w:line="360" w:lineRule="auto"/>
      <w:jc w:val="center"/>
      <w:outlineLvl w:val="5"/>
    </w:pPr>
    <w:rPr>
      <w:rFonts w:ascii="Verdana" w:hAnsi="Verdana"/>
      <w:b/>
      <w:bCs/>
      <w:color w:val="FF0000"/>
      <w:sz w:val="48"/>
      <w:szCs w:val="48"/>
      <w:u w:val="single"/>
      <w:lang w:eastAsia="ar-SA"/>
    </w:rPr>
  </w:style>
  <w:style w:type="paragraph" w:styleId="Titolo7">
    <w:name w:val="heading 7"/>
    <w:basedOn w:val="Normale"/>
    <w:next w:val="Normale"/>
    <w:qFormat/>
    <w:pPr>
      <w:spacing w:before="240" w:after="60"/>
      <w:outlineLvl w:val="6"/>
    </w:pPr>
    <w:rPr>
      <w:rFonts w:ascii="Calibri" w:hAnsi="Calibri"/>
      <w:sz w:val="24"/>
    </w:rPr>
  </w:style>
  <w:style w:type="paragraph" w:styleId="Titolo8">
    <w:name w:val="heading 8"/>
    <w:basedOn w:val="Normale"/>
    <w:next w:val="Normale"/>
    <w:qFormat/>
    <w:pPr>
      <w:keepNext/>
      <w:numPr>
        <w:numId w:val="3"/>
      </w:numPr>
      <w:outlineLvl w:val="7"/>
    </w:pPr>
    <w:rPr>
      <w:rFonts w:ascii="Arial" w:hAnsi="Arial"/>
      <w:b/>
      <w:bCs/>
      <w:sz w:val="20"/>
    </w:rPr>
  </w:style>
  <w:style w:type="paragraph" w:styleId="Titolo9">
    <w:name w:val="heading 9"/>
    <w:basedOn w:val="Normale"/>
    <w:next w:val="Normale"/>
    <w:qFormat/>
    <w:pPr>
      <w:keepNext/>
      <w:widowControl w:val="0"/>
      <w:jc w:val="center"/>
      <w:outlineLvl w:val="8"/>
    </w:pPr>
    <w:rPr>
      <w:rFonts w:ascii="Arial" w:hAnsi="Arial" w:cs="Arial"/>
      <w:b/>
      <w:bCs/>
      <w:color w:val="000000"/>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aliases w:val="par. 1.1 Char"/>
    <w:rPr>
      <w:rFonts w:ascii="Arial Narrow" w:hAnsi="Arial Narrow" w:cs="Times New Roman"/>
      <w:b/>
      <w:smallCaps/>
      <w:sz w:val="28"/>
      <w:szCs w:val="28"/>
      <w:lang w:val="x-none" w:eastAsia="it-IT"/>
    </w:rPr>
  </w:style>
  <w:style w:type="character" w:customStyle="1" w:styleId="Heading2Char">
    <w:name w:val="Heading 2 Char"/>
    <w:aliases w:val="par 1.1.1 Char"/>
    <w:rPr>
      <w:rFonts w:ascii="Times New Roman" w:hAnsi="Times New Roman" w:cs="Times New Roman"/>
      <w:b/>
      <w:bCs/>
      <w:i/>
      <w:color w:val="548DD4"/>
      <w:sz w:val="26"/>
      <w:szCs w:val="26"/>
      <w:lang w:val="x-none" w:eastAsia="it-IT"/>
    </w:rPr>
  </w:style>
  <w:style w:type="paragraph" w:styleId="Sottotitolo">
    <w:name w:val="Subtitle"/>
    <w:aliases w:val="par 1.1.1.1"/>
    <w:basedOn w:val="Normale"/>
    <w:next w:val="Normale"/>
    <w:qFormat/>
    <w:pPr>
      <w:numPr>
        <w:ilvl w:val="1"/>
      </w:numPr>
      <w:spacing w:before="240" w:after="120" w:line="276" w:lineRule="auto"/>
    </w:pPr>
    <w:rPr>
      <w:b/>
      <w:iCs/>
    </w:rPr>
  </w:style>
  <w:style w:type="character" w:customStyle="1" w:styleId="SubtitleChar">
    <w:name w:val="Subtitle Char"/>
    <w:aliases w:val="par 1.1.1.1 Char"/>
    <w:rPr>
      <w:rFonts w:ascii="Arial Narrow" w:hAnsi="Arial Narrow" w:cs="Times New Roman"/>
      <w:b/>
      <w:iCs/>
      <w:sz w:val="24"/>
      <w:szCs w:val="24"/>
    </w:rPr>
  </w:style>
  <w:style w:type="character" w:customStyle="1" w:styleId="Enfasidelicata1">
    <w:name w:val="Enfasi delicata1"/>
    <w:aliases w:val="Format  UE"/>
    <w:rPr>
      <w:rFonts w:ascii="Times New Roman" w:hAnsi="Times New Roman" w:cs="Times New Roman"/>
      <w:i/>
      <w:iCs/>
      <w:color w:val="595959"/>
      <w:sz w:val="18"/>
    </w:rPr>
  </w:style>
  <w:style w:type="paragraph" w:styleId="Titolo">
    <w:name w:val="Title"/>
    <w:aliases w:val="Sezione"/>
    <w:basedOn w:val="Paragrafoelenco"/>
    <w:next w:val="Normale"/>
    <w:link w:val="TitoloCarattere"/>
    <w:autoRedefine/>
    <w:qFormat/>
    <w:pPr>
      <w:numPr>
        <w:numId w:val="2"/>
      </w:numPr>
    </w:pPr>
    <w:rPr>
      <w:b/>
      <w:szCs w:val="20"/>
    </w:rPr>
  </w:style>
  <w:style w:type="character" w:customStyle="1" w:styleId="TitleChar">
    <w:name w:val="Title Char"/>
    <w:aliases w:val="Sezione Char"/>
    <w:rPr>
      <w:rFonts w:ascii="Arial Narrow" w:hAnsi="Arial Narrow" w:cs="Times New Roman"/>
      <w:b/>
      <w:bCs/>
      <w:i/>
      <w:smallCaps/>
      <w:color w:val="FFFFFF"/>
      <w:spacing w:val="5"/>
      <w:kern w:val="28"/>
      <w:sz w:val="52"/>
      <w:szCs w:val="52"/>
      <w:shd w:val="clear" w:color="auto" w:fill="BFBFBF"/>
    </w:rPr>
  </w:style>
  <w:style w:type="character" w:customStyle="1" w:styleId="Heading3Char">
    <w:name w:val="Heading 3 Char"/>
    <w:aliases w:val="par1.1.1.1.1. Char"/>
    <w:rPr>
      <w:rFonts w:ascii="Arial Narrow" w:hAnsi="Arial Narrow" w:cs="Times New Roman"/>
      <w:b/>
      <w:lang w:val="x-none" w:eastAsia="it-IT"/>
    </w:rPr>
  </w:style>
  <w:style w:type="character" w:customStyle="1" w:styleId="Heading5Char">
    <w:name w:val="Heading 5 Char"/>
    <w:rPr>
      <w:rFonts w:ascii="Cambria" w:hAnsi="Cambria" w:cs="Times New Roman"/>
      <w:color w:val="243F60"/>
      <w:sz w:val="24"/>
    </w:rPr>
  </w:style>
  <w:style w:type="paragraph" w:styleId="Rientrocorpodeltesto">
    <w:name w:val="Body Text Indent"/>
    <w:basedOn w:val="Normale"/>
    <w:semiHidden/>
    <w:rPr>
      <w:rFonts w:ascii="Arial" w:hAnsi="Arial" w:cs="Arial"/>
    </w:rPr>
  </w:style>
  <w:style w:type="character" w:customStyle="1" w:styleId="BodyText2Char">
    <w:name w:val="Body Text 2 Char"/>
    <w:rPr>
      <w:rFonts w:ascii="Arial" w:hAnsi="Arial" w:cs="Arial"/>
      <w:sz w:val="24"/>
      <w:szCs w:val="24"/>
      <w:lang w:val="x-none" w:eastAsia="it-IT"/>
    </w:rPr>
  </w:style>
  <w:style w:type="paragraph" w:styleId="Testonotaapidipagina">
    <w:name w:val="footnote text"/>
    <w:basedOn w:val="Normale"/>
    <w:link w:val="TestonotaapidipaginaCarattere"/>
    <w:uiPriority w:val="99"/>
    <w:rPr>
      <w:szCs w:val="20"/>
    </w:rPr>
  </w:style>
  <w:style w:type="character" w:customStyle="1" w:styleId="FootnoteTextChar">
    <w:name w:val="Footnote Text Char"/>
    <w:rPr>
      <w:rFonts w:ascii="Times New Roman" w:hAnsi="Times New Roman" w:cs="Times New Roman"/>
      <w:sz w:val="20"/>
      <w:szCs w:val="20"/>
      <w:lang w:val="x-none" w:eastAsia="it-IT"/>
    </w:rPr>
  </w:style>
  <w:style w:type="character" w:styleId="Rimandonotaapidipagina">
    <w:name w:val="footnote reference"/>
    <w:uiPriority w:val="99"/>
    <w:rPr>
      <w:vertAlign w:val="superscript"/>
    </w:rPr>
  </w:style>
  <w:style w:type="paragraph" w:customStyle="1" w:styleId="Rientrocorpodeltesto1">
    <w:name w:val="Rientro corpo del testo1"/>
    <w:basedOn w:val="Normale"/>
    <w:pPr>
      <w:overflowPunct w:val="0"/>
      <w:autoSpaceDE w:val="0"/>
      <w:autoSpaceDN w:val="0"/>
      <w:adjustRightInd w:val="0"/>
      <w:ind w:left="360"/>
      <w:textAlignment w:val="baseline"/>
    </w:pPr>
    <w:rPr>
      <w:rFonts w:ascii="Arial" w:hAnsi="Arial" w:cs="Arial"/>
      <w:szCs w:val="20"/>
    </w:rPr>
  </w:style>
  <w:style w:type="character" w:customStyle="1" w:styleId="BodyTextIndentChar">
    <w:name w:val="Body Text Indent Char"/>
    <w:rPr>
      <w:rFonts w:ascii="Arial" w:hAnsi="Arial" w:cs="Arial"/>
      <w:sz w:val="20"/>
      <w:szCs w:val="20"/>
      <w:lang w:val="x-none" w:eastAsia="it-IT"/>
    </w:rPr>
  </w:style>
  <w:style w:type="paragraph" w:customStyle="1" w:styleId="Paragrafoelenco1">
    <w:name w:val="Paragrafo elenco1"/>
    <w:basedOn w:val="Normale"/>
    <w:pPr>
      <w:spacing w:after="200" w:line="276" w:lineRule="auto"/>
      <w:ind w:left="720"/>
    </w:pPr>
    <w:rPr>
      <w:szCs w:val="22"/>
      <w:lang w:eastAsia="en-US"/>
    </w:rPr>
  </w:style>
  <w:style w:type="paragraph" w:customStyle="1" w:styleId="Stile11">
    <w:name w:val="Stile1 §1"/>
    <w:basedOn w:val="Titolo1"/>
    <w:pPr>
      <w:spacing w:before="120"/>
      <w:ind w:left="360"/>
    </w:pPr>
    <w:rPr>
      <w:smallCaps w:val="0"/>
      <w:color w:val="4F81BD"/>
      <w:szCs w:val="24"/>
      <w:u w:val="single"/>
      <w:lang w:eastAsia="en-US"/>
    </w:rPr>
  </w:style>
  <w:style w:type="character" w:customStyle="1" w:styleId="ListParagraphChar">
    <w:name w:val="List Paragraph Char"/>
    <w:rPr>
      <w:rFonts w:ascii="Times New Roman" w:eastAsia="Times New Roman" w:hAnsi="Times New Roman" w:cs="Times New Roman"/>
    </w:rPr>
  </w:style>
  <w:style w:type="character" w:customStyle="1" w:styleId="Stile11Carattere">
    <w:name w:val="Stile1 §1 Carattere"/>
    <w:rPr>
      <w:rFonts w:ascii="Calibri" w:eastAsia="Times New Roman" w:hAnsi="Calibri" w:cs="Times New Roman"/>
      <w:b/>
      <w:bCs/>
      <w:color w:val="4F81BD"/>
      <w:sz w:val="24"/>
      <w:szCs w:val="24"/>
      <w:u w:val="single"/>
    </w:rPr>
  </w:style>
  <w:style w:type="paragraph" w:styleId="Intestazione">
    <w:name w:val="header"/>
    <w:basedOn w:val="Normale"/>
    <w:semiHidden/>
    <w:pPr>
      <w:tabs>
        <w:tab w:val="center" w:pos="4819"/>
        <w:tab w:val="right" w:pos="9638"/>
      </w:tabs>
    </w:pPr>
  </w:style>
  <w:style w:type="character" w:customStyle="1" w:styleId="HeaderChar">
    <w:name w:val="Header Char"/>
    <w:rPr>
      <w:rFonts w:ascii="Times New Roman" w:hAnsi="Times New Roman" w:cs="Times New Roman"/>
      <w:sz w:val="24"/>
      <w:szCs w:val="24"/>
      <w:lang w:val="x-none" w:eastAsia="it-IT"/>
    </w:rPr>
  </w:style>
  <w:style w:type="paragraph" w:styleId="Pidipagina">
    <w:name w:val="footer"/>
    <w:basedOn w:val="Normale"/>
    <w:semiHidden/>
    <w:pPr>
      <w:tabs>
        <w:tab w:val="center" w:pos="4819"/>
        <w:tab w:val="right" w:pos="9638"/>
      </w:tabs>
    </w:pPr>
  </w:style>
  <w:style w:type="character" w:customStyle="1" w:styleId="FooterChar">
    <w:name w:val="Footer Char"/>
    <w:rPr>
      <w:rFonts w:ascii="Times New Roman" w:hAnsi="Times New Roman" w:cs="Times New Roman"/>
      <w:sz w:val="24"/>
      <w:szCs w:val="24"/>
      <w:lang w:val="x-none" w:eastAsia="it-IT"/>
    </w:rPr>
  </w:style>
  <w:style w:type="paragraph" w:customStyle="1" w:styleId="Testofumetto1">
    <w:name w:val="Testo fumetto1"/>
    <w:basedOn w:val="Normale"/>
    <w:rPr>
      <w:rFonts w:ascii="Tahoma" w:hAnsi="Tahoma" w:cs="Tahoma"/>
      <w:sz w:val="16"/>
      <w:szCs w:val="16"/>
    </w:rPr>
  </w:style>
  <w:style w:type="character" w:customStyle="1" w:styleId="BalloonTextChar">
    <w:name w:val="Balloon Text Char"/>
    <w:rPr>
      <w:rFonts w:ascii="Tahoma" w:hAnsi="Tahoma" w:cs="Tahoma"/>
      <w:sz w:val="16"/>
      <w:szCs w:val="16"/>
      <w:lang w:val="x-none" w:eastAsia="it-IT"/>
    </w:rPr>
  </w:style>
  <w:style w:type="paragraph" w:styleId="Corpotesto">
    <w:name w:val="Body Text"/>
    <w:basedOn w:val="Normale"/>
    <w:link w:val="CorpotestoCarattere"/>
    <w:semiHidden/>
    <w:pPr>
      <w:tabs>
        <w:tab w:val="num" w:pos="720"/>
      </w:tabs>
    </w:pPr>
    <w:rPr>
      <w:szCs w:val="20"/>
    </w:rPr>
  </w:style>
  <w:style w:type="paragraph" w:styleId="Paragrafoelenco">
    <w:name w:val="List Paragraph"/>
    <w:basedOn w:val="Normale"/>
    <w:uiPriority w:val="34"/>
    <w:qFormat/>
    <w:pPr>
      <w:ind w:left="708"/>
    </w:pPr>
  </w:style>
  <w:style w:type="character" w:customStyle="1" w:styleId="WW8Num8z5">
    <w:name w:val="WW8Num8z5"/>
  </w:style>
  <w:style w:type="paragraph" w:styleId="Titolosommario">
    <w:name w:val="TOC Heading"/>
    <w:basedOn w:val="Titolo1"/>
    <w:next w:val="Normale"/>
    <w:qFormat/>
    <w:pPr>
      <w:spacing w:before="240" w:line="256" w:lineRule="auto"/>
    </w:pPr>
    <w:rPr>
      <w:rFonts w:ascii="Cambria" w:hAnsi="Cambria"/>
      <w:b w:val="0"/>
      <w:bCs/>
      <w:smallCaps w:val="0"/>
      <w:color w:val="365F91"/>
      <w:sz w:val="32"/>
      <w:lang w:eastAsia="ar-SA"/>
    </w:rPr>
  </w:style>
  <w:style w:type="paragraph" w:styleId="Sommario1">
    <w:name w:val="toc 1"/>
    <w:basedOn w:val="Normale"/>
    <w:next w:val="Normale"/>
    <w:semiHidden/>
    <w:pPr>
      <w:suppressAutoHyphens/>
      <w:spacing w:after="100" w:line="360" w:lineRule="auto"/>
    </w:pPr>
    <w:rPr>
      <w:rFonts w:ascii="Verdana" w:hAnsi="Verdana" w:cs="Verdana"/>
      <w:color w:val="000000"/>
      <w:szCs w:val="20"/>
      <w:lang w:eastAsia="ar-SA"/>
    </w:rPr>
  </w:style>
  <w:style w:type="paragraph" w:styleId="Sommario2">
    <w:name w:val="toc 2"/>
    <w:basedOn w:val="Normale"/>
    <w:next w:val="Normale"/>
    <w:semiHidden/>
    <w:pPr>
      <w:suppressAutoHyphens/>
      <w:spacing w:after="100" w:line="360" w:lineRule="auto"/>
      <w:ind w:left="200"/>
    </w:pPr>
    <w:rPr>
      <w:rFonts w:ascii="Verdana" w:hAnsi="Verdana" w:cs="Verdana"/>
      <w:color w:val="000000"/>
      <w:szCs w:val="20"/>
      <w:lang w:eastAsia="ar-SA"/>
    </w:rPr>
  </w:style>
  <w:style w:type="paragraph" w:styleId="Sommario3">
    <w:name w:val="toc 3"/>
    <w:basedOn w:val="Normale"/>
    <w:next w:val="Normale"/>
    <w:semiHidden/>
    <w:pPr>
      <w:suppressAutoHyphens/>
      <w:spacing w:after="100" w:line="360" w:lineRule="auto"/>
      <w:ind w:left="400"/>
    </w:pPr>
    <w:rPr>
      <w:rFonts w:ascii="Verdana" w:hAnsi="Verdana" w:cs="Verdana"/>
      <w:color w:val="000000"/>
      <w:szCs w:val="20"/>
      <w:lang w:eastAsia="ar-SA"/>
    </w:rPr>
  </w:style>
  <w:style w:type="paragraph" w:customStyle="1" w:styleId="Corpodeltesto21">
    <w:name w:val="Corpo del testo 21"/>
    <w:basedOn w:val="Normale"/>
    <w:pPr>
      <w:overflowPunct w:val="0"/>
      <w:autoSpaceDE w:val="0"/>
      <w:autoSpaceDN w:val="0"/>
      <w:adjustRightInd w:val="0"/>
      <w:textAlignment w:val="baseline"/>
    </w:pPr>
    <w:rPr>
      <w:rFonts w:ascii="Arial" w:hAnsi="Arial"/>
      <w:sz w:val="24"/>
      <w:szCs w:val="20"/>
    </w:rPr>
  </w:style>
  <w:style w:type="paragraph" w:styleId="Corpodeltesto3">
    <w:name w:val="Body Text 3"/>
    <w:basedOn w:val="Normale"/>
    <w:semiHidden/>
    <w:rPr>
      <w:rFonts w:cs="Arial"/>
      <w:sz w:val="20"/>
    </w:rPr>
  </w:style>
  <w:style w:type="character" w:styleId="Collegamentoipertestuale">
    <w:name w:val="Hyperlink"/>
    <w:semiHidden/>
    <w:rPr>
      <w:color w:val="0000FF"/>
      <w:u w:val="single"/>
    </w:rPr>
  </w:style>
  <w:style w:type="character" w:customStyle="1" w:styleId="Caratterenotadichiusura">
    <w:name w:val="Carattere nota di chiusura"/>
    <w:rPr>
      <w:rFonts w:ascii="Times New Roman" w:hAnsi="Times New Roman" w:cs="Times New Roman"/>
      <w:vertAlign w:val="superscript"/>
    </w:rPr>
  </w:style>
  <w:style w:type="paragraph" w:styleId="Testonotadichiusura">
    <w:name w:val="endnote text"/>
    <w:basedOn w:val="Normale"/>
    <w:semiHidden/>
    <w:pPr>
      <w:suppressAutoHyphens/>
    </w:pPr>
    <w:rPr>
      <w:rFonts w:ascii="Verdana" w:hAnsi="Verdana" w:cs="Verdana"/>
      <w:color w:val="000000"/>
      <w:sz w:val="20"/>
      <w:szCs w:val="20"/>
      <w:lang w:eastAsia="ar-SA"/>
    </w:rPr>
  </w:style>
  <w:style w:type="character" w:customStyle="1" w:styleId="TestonotadichiusuraCarattere">
    <w:name w:val="Testo nota di chiusura Carattere"/>
    <w:rPr>
      <w:rFonts w:ascii="Verdana" w:hAnsi="Verdana" w:cs="Verdana"/>
      <w:color w:val="000000"/>
      <w:lang w:eastAsia="ar-SA"/>
    </w:rPr>
  </w:style>
  <w:style w:type="paragraph" w:styleId="NormaleWeb">
    <w:name w:val="Normal (Web)"/>
    <w:basedOn w:val="Normale"/>
    <w:semiHidden/>
    <w:pPr>
      <w:spacing w:before="280" w:after="280"/>
      <w:jc w:val="left"/>
    </w:pPr>
    <w:rPr>
      <w:rFonts w:ascii="Verdana" w:hAnsi="Verdana" w:cs="Verdana"/>
      <w:sz w:val="24"/>
      <w:lang w:eastAsia="ar-SA"/>
    </w:rPr>
  </w:style>
  <w:style w:type="paragraph" w:customStyle="1" w:styleId="Corpodeltesto31">
    <w:name w:val="Corpo del testo 31"/>
    <w:basedOn w:val="Normale"/>
    <w:pPr>
      <w:widowControl w:val="0"/>
      <w:overflowPunct w:val="0"/>
      <w:autoSpaceDE w:val="0"/>
      <w:spacing w:before="120" w:line="360" w:lineRule="auto"/>
      <w:textAlignment w:val="baseline"/>
    </w:pPr>
    <w:rPr>
      <w:rFonts w:ascii="Arial" w:hAnsi="Arial" w:cs="Arial"/>
      <w:sz w:val="24"/>
      <w:szCs w:val="20"/>
      <w:lang w:eastAsia="ar-SA"/>
    </w:rPr>
  </w:style>
  <w:style w:type="paragraph" w:customStyle="1" w:styleId="paragrafopuntato">
    <w:name w:val="paragrafo puntato"/>
    <w:basedOn w:val="Paragrafoelenco1"/>
    <w:qFormat/>
    <w:pPr>
      <w:numPr>
        <w:numId w:val="1"/>
      </w:numPr>
      <w:spacing w:before="360" w:after="240" w:line="240" w:lineRule="auto"/>
    </w:pPr>
    <w:rPr>
      <w:i/>
      <w:sz w:val="24"/>
      <w:szCs w:val="24"/>
    </w:rPr>
  </w:style>
  <w:style w:type="character" w:customStyle="1" w:styleId="Titolo7Carattere">
    <w:name w:val="Titolo 7 Carattere"/>
    <w:rPr>
      <w:rFonts w:ascii="Calibri" w:eastAsia="Times New Roman" w:hAnsi="Calibri" w:cs="Times New Roman"/>
      <w:sz w:val="24"/>
      <w:szCs w:val="24"/>
    </w:rPr>
  </w:style>
  <w:style w:type="character" w:customStyle="1" w:styleId="ListParagraphCarattere">
    <w:name w:val="List Paragraph Carattere"/>
    <w:rPr>
      <w:sz w:val="22"/>
      <w:szCs w:val="22"/>
      <w:lang w:eastAsia="en-US"/>
    </w:rPr>
  </w:style>
  <w:style w:type="character" w:customStyle="1" w:styleId="paragrafopuntatoCarattere">
    <w:name w:val="paragrafo puntato Carattere"/>
    <w:rPr>
      <w:i/>
      <w:sz w:val="24"/>
      <w:szCs w:val="24"/>
      <w:lang w:eastAsia="en-US"/>
    </w:rPr>
  </w:style>
  <w:style w:type="paragraph" w:styleId="Corpodeltesto2">
    <w:name w:val="Body Text 2"/>
    <w:basedOn w:val="Normale"/>
    <w:semiHidden/>
    <w:unhideWhenUsed/>
    <w:pPr>
      <w:spacing w:after="120" w:line="480" w:lineRule="auto"/>
    </w:pPr>
  </w:style>
  <w:style w:type="character" w:customStyle="1" w:styleId="Corpodeltesto2Carattere">
    <w:name w:val="Corpo del testo 2 Carattere"/>
    <w:semiHidden/>
    <w:rPr>
      <w:sz w:val="22"/>
      <w:szCs w:val="24"/>
    </w:rPr>
  </w:style>
  <w:style w:type="character" w:customStyle="1" w:styleId="Titolo8Carattere">
    <w:name w:val="Titolo 8 Carattere"/>
    <w:rPr>
      <w:rFonts w:ascii="Arial" w:hAnsi="Arial"/>
      <w:b/>
      <w:bCs/>
      <w:szCs w:val="24"/>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Numeropagina">
    <w:name w:val="page number"/>
    <w:basedOn w:val="Carpredefinitoparagrafo"/>
    <w:semiHidden/>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Collegamentovisitato">
    <w:name w:val="FollowedHyperlink"/>
    <w:semiHidden/>
    <w:rPr>
      <w:color w:val="800080"/>
      <w:u w:val="single"/>
    </w:rPr>
  </w:style>
  <w:style w:type="paragraph" w:styleId="Rientrocorpodeltesto2">
    <w:name w:val="Body Text Indent 2"/>
    <w:basedOn w:val="Normale"/>
    <w:semiHidden/>
    <w:pPr>
      <w:shd w:val="clear" w:color="auto" w:fill="FFFFFF"/>
      <w:ind w:left="540"/>
    </w:pPr>
    <w:rPr>
      <w:szCs w:val="22"/>
    </w:rPr>
  </w:style>
  <w:style w:type="table" w:styleId="Grigliatabella">
    <w:name w:val="Table Grid"/>
    <w:basedOn w:val="Tabellanormale"/>
    <w:uiPriority w:val="39"/>
    <w:rsid w:val="0072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977"/>
    <w:pPr>
      <w:autoSpaceDE w:val="0"/>
      <w:autoSpaceDN w:val="0"/>
      <w:adjustRightInd w:val="0"/>
    </w:pPr>
    <w:rPr>
      <w:rFonts w:ascii="Calibri" w:hAnsi="Calibri" w:cs="Calibri"/>
      <w:color w:val="000000"/>
      <w:sz w:val="24"/>
      <w:szCs w:val="24"/>
    </w:rPr>
  </w:style>
  <w:style w:type="character" w:customStyle="1" w:styleId="Titolo1Carattere">
    <w:name w:val="Titolo 1 Carattere"/>
    <w:aliases w:val="par. 1.1 Carattere"/>
    <w:link w:val="Titolo1"/>
    <w:rsid w:val="00A63FDD"/>
    <w:rPr>
      <w:b/>
      <w:i/>
      <w:iCs/>
      <w:smallCaps/>
      <w:sz w:val="28"/>
      <w:szCs w:val="32"/>
    </w:rPr>
  </w:style>
  <w:style w:type="character" w:customStyle="1" w:styleId="TitoloCarattere">
    <w:name w:val="Titolo Carattere"/>
    <w:aliases w:val="Sezione Carattere"/>
    <w:link w:val="Titolo"/>
    <w:rsid w:val="00A63FDD"/>
    <w:rPr>
      <w:b/>
      <w:sz w:val="22"/>
    </w:rPr>
  </w:style>
  <w:style w:type="character" w:customStyle="1" w:styleId="CorpotestoCarattere">
    <w:name w:val="Corpo testo Carattere"/>
    <w:link w:val="Corpotesto"/>
    <w:semiHidden/>
    <w:rsid w:val="00A63FDD"/>
    <w:rPr>
      <w:sz w:val="22"/>
    </w:rPr>
  </w:style>
  <w:style w:type="paragraph" w:customStyle="1" w:styleId="Paragrafoelenco2">
    <w:name w:val="Paragrafo elenco2"/>
    <w:basedOn w:val="Normale"/>
    <w:uiPriority w:val="99"/>
    <w:rsid w:val="00517990"/>
    <w:pPr>
      <w:spacing w:after="160" w:line="259" w:lineRule="auto"/>
      <w:ind w:left="720"/>
      <w:jc w:val="left"/>
    </w:pPr>
    <w:rPr>
      <w:rFonts w:ascii="Calibri" w:hAnsi="Calibri" w:cs="Calibri"/>
      <w:noProof/>
      <w:szCs w:val="22"/>
    </w:rPr>
  </w:style>
  <w:style w:type="paragraph" w:styleId="Testofumetto">
    <w:name w:val="Balloon Text"/>
    <w:basedOn w:val="Normale"/>
    <w:link w:val="TestofumettoCarattere"/>
    <w:uiPriority w:val="99"/>
    <w:semiHidden/>
    <w:unhideWhenUsed/>
    <w:rsid w:val="00F95369"/>
    <w:rPr>
      <w:rFonts w:ascii="Segoe UI" w:hAnsi="Segoe UI" w:cs="Segoe UI"/>
      <w:sz w:val="18"/>
      <w:szCs w:val="18"/>
    </w:rPr>
  </w:style>
  <w:style w:type="character" w:customStyle="1" w:styleId="TestofumettoCarattere">
    <w:name w:val="Testo fumetto Carattere"/>
    <w:link w:val="Testofumetto"/>
    <w:uiPriority w:val="99"/>
    <w:semiHidden/>
    <w:rsid w:val="00F95369"/>
    <w:rPr>
      <w:rFonts w:ascii="Segoe UI" w:hAnsi="Segoe UI" w:cs="Segoe UI"/>
      <w:sz w:val="18"/>
      <w:szCs w:val="18"/>
    </w:rPr>
  </w:style>
  <w:style w:type="paragraph" w:customStyle="1" w:styleId="Contenutotabella">
    <w:name w:val="Contenuto tabella"/>
    <w:basedOn w:val="Normale"/>
    <w:uiPriority w:val="99"/>
    <w:rsid w:val="00030547"/>
    <w:pPr>
      <w:suppressLineNumbers/>
      <w:suppressAutoHyphens/>
      <w:jc w:val="left"/>
    </w:pPr>
    <w:rPr>
      <w:sz w:val="24"/>
      <w:lang w:eastAsia="zh-CN"/>
    </w:rPr>
  </w:style>
  <w:style w:type="character" w:customStyle="1" w:styleId="TestonotaapidipaginaCarattere">
    <w:name w:val="Testo nota a piè di pagina Carattere"/>
    <w:link w:val="Testonotaapidipagina"/>
    <w:uiPriority w:val="99"/>
    <w:locked/>
    <w:rsid w:val="00030547"/>
    <w:rPr>
      <w:sz w:val="22"/>
    </w:rPr>
  </w:style>
  <w:style w:type="paragraph" w:customStyle="1" w:styleId="Corpotesto1">
    <w:name w:val="Corpo testo1"/>
    <w:uiPriority w:val="99"/>
    <w:rsid w:val="00030547"/>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42">
      <w:bodyDiv w:val="1"/>
      <w:marLeft w:val="0"/>
      <w:marRight w:val="0"/>
      <w:marTop w:val="0"/>
      <w:marBottom w:val="0"/>
      <w:divBdr>
        <w:top w:val="none" w:sz="0" w:space="0" w:color="auto"/>
        <w:left w:val="none" w:sz="0" w:space="0" w:color="auto"/>
        <w:bottom w:val="none" w:sz="0" w:space="0" w:color="auto"/>
        <w:right w:val="none" w:sz="0" w:space="0" w:color="auto"/>
      </w:divBdr>
    </w:div>
    <w:div w:id="512182770">
      <w:bodyDiv w:val="1"/>
      <w:marLeft w:val="0"/>
      <w:marRight w:val="0"/>
      <w:marTop w:val="0"/>
      <w:marBottom w:val="0"/>
      <w:divBdr>
        <w:top w:val="none" w:sz="0" w:space="0" w:color="auto"/>
        <w:left w:val="none" w:sz="0" w:space="0" w:color="auto"/>
        <w:bottom w:val="none" w:sz="0" w:space="0" w:color="auto"/>
        <w:right w:val="none" w:sz="0" w:space="0" w:color="auto"/>
      </w:divBdr>
    </w:div>
    <w:div w:id="1145466234">
      <w:bodyDiv w:val="1"/>
      <w:marLeft w:val="0"/>
      <w:marRight w:val="0"/>
      <w:marTop w:val="0"/>
      <w:marBottom w:val="0"/>
      <w:divBdr>
        <w:top w:val="none" w:sz="0" w:space="0" w:color="auto"/>
        <w:left w:val="none" w:sz="0" w:space="0" w:color="auto"/>
        <w:bottom w:val="none" w:sz="0" w:space="0" w:color="auto"/>
        <w:right w:val="none" w:sz="0" w:space="0" w:color="auto"/>
      </w:divBdr>
    </w:div>
    <w:div w:id="1230263178">
      <w:bodyDiv w:val="1"/>
      <w:marLeft w:val="0"/>
      <w:marRight w:val="0"/>
      <w:marTop w:val="0"/>
      <w:marBottom w:val="0"/>
      <w:divBdr>
        <w:top w:val="none" w:sz="0" w:space="0" w:color="auto"/>
        <w:left w:val="none" w:sz="0" w:space="0" w:color="auto"/>
        <w:bottom w:val="none" w:sz="0" w:space="0" w:color="auto"/>
        <w:right w:val="none" w:sz="0" w:space="0" w:color="auto"/>
      </w:divBdr>
    </w:div>
    <w:div w:id="1708217164">
      <w:bodyDiv w:val="1"/>
      <w:marLeft w:val="0"/>
      <w:marRight w:val="0"/>
      <w:marTop w:val="0"/>
      <w:marBottom w:val="0"/>
      <w:divBdr>
        <w:top w:val="none" w:sz="0" w:space="0" w:color="auto"/>
        <w:left w:val="none" w:sz="0" w:space="0" w:color="auto"/>
        <w:bottom w:val="none" w:sz="0" w:space="0" w:color="auto"/>
        <w:right w:val="none" w:sz="0" w:space="0" w:color="auto"/>
      </w:divBdr>
    </w:div>
    <w:div w:id="1899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A4BB-04BF-466A-9C1B-D2C2AEB8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BANDO PER PROGETTI DI FILIERA /PROGETTI DI RETE TERRITORIALE  (BOZZA 24/01/2017 )</vt:lpstr>
    </vt:vector>
  </TitlesOfParts>
  <Company>Regione Piemonte</Company>
  <LinksUpToDate>false</LinksUpToDate>
  <CharactersWithSpaces>12577</CharactersWithSpaces>
  <SharedDoc>false</SharedDoc>
  <HLinks>
    <vt:vector size="72" baseType="variant">
      <vt:variant>
        <vt:i4>6684788</vt:i4>
      </vt:variant>
      <vt:variant>
        <vt:i4>33</vt:i4>
      </vt:variant>
      <vt:variant>
        <vt:i4>0</vt:i4>
      </vt:variant>
      <vt:variant>
        <vt:i4>5</vt:i4>
      </vt:variant>
      <vt:variant>
        <vt:lpwstr>http://www.sistemapiemonte.it/</vt:lpwstr>
      </vt:variant>
      <vt:variant>
        <vt:lpwstr/>
      </vt:variant>
      <vt:variant>
        <vt:i4>6684788</vt:i4>
      </vt:variant>
      <vt:variant>
        <vt:i4>30</vt:i4>
      </vt:variant>
      <vt:variant>
        <vt:i4>0</vt:i4>
      </vt:variant>
      <vt:variant>
        <vt:i4>5</vt:i4>
      </vt:variant>
      <vt:variant>
        <vt:lpwstr>http://www.sistemapiemonte.it/</vt:lpwstr>
      </vt:variant>
      <vt:variant>
        <vt:lpwstr/>
      </vt:variant>
      <vt:variant>
        <vt:i4>6684788</vt:i4>
      </vt:variant>
      <vt:variant>
        <vt:i4>27</vt:i4>
      </vt:variant>
      <vt:variant>
        <vt:i4>0</vt:i4>
      </vt:variant>
      <vt:variant>
        <vt:i4>5</vt:i4>
      </vt:variant>
      <vt:variant>
        <vt:lpwstr>http://www.sistemapiemonte.it/</vt:lpwstr>
      </vt:variant>
      <vt:variant>
        <vt:lpwstr/>
      </vt:variant>
      <vt:variant>
        <vt:i4>1769515</vt:i4>
      </vt:variant>
      <vt:variant>
        <vt:i4>24</vt:i4>
      </vt:variant>
      <vt:variant>
        <vt:i4>0</vt:i4>
      </vt:variant>
      <vt:variant>
        <vt:i4>5</vt:i4>
      </vt:variant>
      <vt:variant>
        <vt:lpwstr>mailto:servizi.siap@regione.piemonte.it</vt:lpwstr>
      </vt:variant>
      <vt:variant>
        <vt:lpwstr/>
      </vt:variant>
      <vt:variant>
        <vt:i4>1114137</vt:i4>
      </vt:variant>
      <vt:variant>
        <vt:i4>21</vt:i4>
      </vt:variant>
      <vt:variant>
        <vt:i4>0</vt:i4>
      </vt:variant>
      <vt:variant>
        <vt:i4>5</vt:i4>
      </vt:variant>
      <vt:variant>
        <vt:lpwstr>http://www.regione.piemonte.it/agri/siap/mod_iscr_anagrafe.htm</vt:lpwstr>
      </vt:variant>
      <vt:variant>
        <vt:lpwstr/>
      </vt:variant>
      <vt:variant>
        <vt:i4>6684788</vt:i4>
      </vt:variant>
      <vt:variant>
        <vt:i4>18</vt:i4>
      </vt:variant>
      <vt:variant>
        <vt:i4>0</vt:i4>
      </vt:variant>
      <vt:variant>
        <vt:i4>5</vt:i4>
      </vt:variant>
      <vt:variant>
        <vt:lpwstr>http://www.sistemapiemonte.it/</vt:lpwstr>
      </vt:variant>
      <vt:variant>
        <vt:lpwstr/>
      </vt:variant>
      <vt:variant>
        <vt:i4>7209059</vt:i4>
      </vt:variant>
      <vt:variant>
        <vt:i4>15</vt:i4>
      </vt:variant>
      <vt:variant>
        <vt:i4>0</vt:i4>
      </vt:variant>
      <vt:variant>
        <vt:i4>5</vt:i4>
      </vt:variant>
      <vt:variant>
        <vt:lpwstr/>
      </vt:variant>
      <vt:variant>
        <vt:lpwstr>CNS</vt:lpwstr>
      </vt:variant>
      <vt:variant>
        <vt:i4>6684788</vt:i4>
      </vt:variant>
      <vt:variant>
        <vt:i4>12</vt:i4>
      </vt:variant>
      <vt:variant>
        <vt:i4>0</vt:i4>
      </vt:variant>
      <vt:variant>
        <vt:i4>5</vt:i4>
      </vt:variant>
      <vt:variant>
        <vt:lpwstr>http://www.sistemapiemonte.it/</vt:lpwstr>
      </vt:variant>
      <vt:variant>
        <vt:lpwstr/>
      </vt:variant>
      <vt:variant>
        <vt:i4>2883639</vt:i4>
      </vt:variant>
      <vt:variant>
        <vt:i4>9</vt:i4>
      </vt:variant>
      <vt:variant>
        <vt:i4>0</vt:i4>
      </vt:variant>
      <vt:variant>
        <vt:i4>5</vt:i4>
      </vt:variant>
      <vt:variant>
        <vt:lpwstr>http://www.arpea.piemonte.it/site/organismi-deleg/recapiti/79-caa-centri-di-assistenza-agricola</vt:lpwstr>
      </vt:variant>
      <vt:variant>
        <vt:lpwstr/>
      </vt:variant>
      <vt:variant>
        <vt:i4>6357091</vt:i4>
      </vt:variant>
      <vt:variant>
        <vt:i4>6</vt:i4>
      </vt:variant>
      <vt:variant>
        <vt:i4>0</vt:i4>
      </vt:variant>
      <vt:variant>
        <vt:i4>5</vt:i4>
      </vt:variant>
      <vt:variant>
        <vt:lpwstr/>
      </vt:variant>
      <vt:variant>
        <vt:lpwstr>CAA</vt:lpwstr>
      </vt:variant>
      <vt:variant>
        <vt:i4>6619188</vt:i4>
      </vt:variant>
      <vt:variant>
        <vt:i4>3</vt:i4>
      </vt:variant>
      <vt:variant>
        <vt:i4>0</vt:i4>
      </vt:variant>
      <vt:variant>
        <vt:i4>5</vt:i4>
      </vt:variant>
      <vt:variant>
        <vt:lpwstr>http://galvallidelcanavese.it/contatti/</vt:lpwstr>
      </vt:variant>
      <vt:variant>
        <vt:lpwstr/>
      </vt:variant>
      <vt:variant>
        <vt:i4>8257587</vt:i4>
      </vt:variant>
      <vt:variant>
        <vt:i4>0</vt:i4>
      </vt:variant>
      <vt:variant>
        <vt:i4>0</vt:i4>
      </vt:variant>
      <vt:variant>
        <vt:i4>5</vt:i4>
      </vt:variant>
      <vt:variant>
        <vt:lpwstr>http://galvallidelcanavese.it/chi-siamo/leader/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PROGETTI DI FILIERA /PROGETTI DI RETE TERRITORIALE  (BOZZA 24/01/2017 )</dc:title>
  <dc:subject/>
  <dc:creator>Utente</dc:creator>
  <cp:keywords/>
  <cp:lastModifiedBy>Gal Valli del Canavese</cp:lastModifiedBy>
  <cp:revision>3</cp:revision>
  <cp:lastPrinted>2017-07-12T10:22:00Z</cp:lastPrinted>
  <dcterms:created xsi:type="dcterms:W3CDTF">2022-04-12T15:53:00Z</dcterms:created>
  <dcterms:modified xsi:type="dcterms:W3CDTF">2022-04-12T15:53:00Z</dcterms:modified>
</cp:coreProperties>
</file>